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3198" w14:textId="77777777" w:rsidR="00336FA8" w:rsidRDefault="00336FA8" w:rsidP="004E2F57">
      <w:pPr>
        <w:pStyle w:val="BodyText1"/>
        <w:keepNext/>
        <w:jc w:val="center"/>
        <w:outlineLvl w:val="0"/>
      </w:pPr>
      <w:bookmarkStart w:id="0" w:name="_GoBack"/>
      <w:bookmarkEnd w:id="0"/>
      <w:r>
        <w:rPr>
          <w:rFonts w:ascii="Times New Roman Bold" w:hAnsi="Times New Roman Bold"/>
          <w:sz w:val="28"/>
        </w:rPr>
        <w:t>THE HARVARD MEDIATION PROGRAM</w:t>
      </w:r>
      <w:r>
        <w:t xml:space="preserve"> </w:t>
      </w:r>
    </w:p>
    <w:p w14:paraId="4AF07494" w14:textId="6E23A021" w:rsidR="00336FA8" w:rsidRDefault="00336FA8" w:rsidP="004E2F57">
      <w:pPr>
        <w:pStyle w:val="BodyText1"/>
        <w:jc w:val="center"/>
        <w:outlineLvl w:val="0"/>
        <w:rPr>
          <w:rFonts w:ascii="Times New Roman Bold" w:hAnsi="Times New Roman Bold"/>
          <w:sz w:val="28"/>
        </w:rPr>
      </w:pPr>
      <w:r>
        <w:rPr>
          <w:rFonts w:ascii="Times New Roman Bold" w:hAnsi="Times New Roman Bold"/>
          <w:sz w:val="28"/>
        </w:rPr>
        <w:t>HLS First Year (1L) Student Application –</w:t>
      </w:r>
      <w:r w:rsidR="00C93C71">
        <w:rPr>
          <w:rFonts w:ascii="Times New Roman Bold" w:hAnsi="Times New Roman Bold"/>
          <w:sz w:val="28"/>
        </w:rPr>
        <w:t xml:space="preserve"> </w:t>
      </w:r>
      <w:r w:rsidR="006B0A11">
        <w:rPr>
          <w:rFonts w:ascii="Times New Roman Bold" w:hAnsi="Times New Roman Bold"/>
          <w:sz w:val="28"/>
        </w:rPr>
        <w:t>Fall</w:t>
      </w:r>
      <w:r w:rsidR="00CF51EA">
        <w:rPr>
          <w:rFonts w:ascii="Times New Roman Bold" w:hAnsi="Times New Roman Bold"/>
          <w:sz w:val="28"/>
        </w:rPr>
        <w:t xml:space="preserve"> </w:t>
      </w:r>
      <w:r w:rsidR="005F3596">
        <w:rPr>
          <w:rFonts w:ascii="Times New Roman Bold" w:hAnsi="Times New Roman Bold"/>
          <w:sz w:val="28"/>
        </w:rPr>
        <w:t>2016</w:t>
      </w:r>
    </w:p>
    <w:p w14:paraId="05B51BE0" w14:textId="77777777" w:rsidR="00336FA8" w:rsidRDefault="00336FA8" w:rsidP="00A51C67">
      <w:pPr>
        <w:pStyle w:val="BodyText1"/>
        <w:tabs>
          <w:tab w:val="left" w:pos="6135"/>
        </w:tabs>
      </w:pPr>
      <w:r>
        <w:t xml:space="preserve"> </w:t>
      </w:r>
      <w:r w:rsidR="00A51C67">
        <w:tab/>
      </w:r>
    </w:p>
    <w:p w14:paraId="0FFB0624" w14:textId="77777777" w:rsidR="00BF1FD7" w:rsidRDefault="00BF1FD7">
      <w:pPr>
        <w:pStyle w:val="BodyText1"/>
        <w:rPr>
          <w:rFonts w:ascii="Times New Roman Bold" w:hAnsi="Times New Roman Bold"/>
        </w:rPr>
      </w:pPr>
    </w:p>
    <w:p w14:paraId="2C275B89" w14:textId="6A6BED83" w:rsidR="00BF1FD7" w:rsidRPr="00BF1FD7" w:rsidRDefault="00BF1FD7">
      <w:pPr>
        <w:pStyle w:val="BodyText1"/>
      </w:pPr>
      <w:r>
        <w:t>The Harvard Mediation Program (HMP) is a student practice organization at the Harvard Law School that offers mediation services to the community at local courts and in</w:t>
      </w:r>
      <w:r w:rsidR="00C70590">
        <w:t xml:space="preserve"> other contexts through a facilitative, co-mediation model.</w:t>
      </w:r>
      <w:r w:rsidR="00DF0BC3">
        <w:t xml:space="preserve"> </w:t>
      </w:r>
      <w:r>
        <w:t>HMP is an opportunity for first year law students to step out of the classroom and engage with the communities of the Greater Boston area</w:t>
      </w:r>
      <w:r w:rsidR="00972259">
        <w:t>. In addition to Harvard Law students, HMP is composed of staff as well as community members, including professionals and students from other universities</w:t>
      </w:r>
      <w:r>
        <w:t>.</w:t>
      </w:r>
      <w:r w:rsidR="00DF0BC3">
        <w:t xml:space="preserve"> </w:t>
      </w:r>
      <w:r w:rsidR="003759E5">
        <w:t xml:space="preserve">All new mediators will have the opportunity to mediate Small Claims court disputes, Harassment Prevention Order requests, and ad hoc dispute resolution cases.  </w:t>
      </w:r>
    </w:p>
    <w:p w14:paraId="7CEF630B" w14:textId="77777777" w:rsidR="00BF1FD7" w:rsidRDefault="00BF1FD7">
      <w:pPr>
        <w:pStyle w:val="BodyText1"/>
        <w:rPr>
          <w:rFonts w:ascii="Times New Roman Bold" w:hAnsi="Times New Roman Bold"/>
          <w:u w:val="single"/>
        </w:rPr>
      </w:pPr>
    </w:p>
    <w:p w14:paraId="06B799C1" w14:textId="77777777" w:rsidR="002B1E29" w:rsidRDefault="002B1E29" w:rsidP="004E2F57">
      <w:pPr>
        <w:pStyle w:val="BodyText1"/>
        <w:outlineLvl w:val="0"/>
        <w:rPr>
          <w:rFonts w:ascii="Times New Roman Bold" w:hAnsi="Times New Roman Bold"/>
          <w:u w:val="single"/>
        </w:rPr>
      </w:pPr>
      <w:r>
        <w:rPr>
          <w:rFonts w:ascii="Times New Roman Bold" w:hAnsi="Times New Roman Bold"/>
          <w:u w:val="single"/>
        </w:rPr>
        <w:t>Instructions:</w:t>
      </w:r>
    </w:p>
    <w:p w14:paraId="4C924539" w14:textId="77777777" w:rsidR="002B1E29" w:rsidRDefault="002B1E29">
      <w:pPr>
        <w:pStyle w:val="BodyText1"/>
      </w:pPr>
    </w:p>
    <w:p w14:paraId="227679D2" w14:textId="77777777" w:rsidR="00336FA8" w:rsidRDefault="00336FA8">
      <w:pPr>
        <w:pStyle w:val="BodyText1"/>
      </w:pPr>
      <w:r>
        <w:t>This is an application for a Harvard Law School first year (1L) law student to become a member of the Harvard Mediation Program.</w:t>
      </w:r>
      <w:r w:rsidR="007F286C">
        <w:t xml:space="preserve"> </w:t>
      </w:r>
      <w:r w:rsidR="000A1687" w:rsidRPr="0098413A">
        <w:rPr>
          <w:b/>
        </w:rPr>
        <w:t>Before proceeding</w:t>
      </w:r>
      <w:r w:rsidR="00D1504D" w:rsidRPr="0098413A">
        <w:rPr>
          <w:b/>
        </w:rPr>
        <w:t xml:space="preserve"> to complete this application</w:t>
      </w:r>
      <w:r w:rsidR="000A1687" w:rsidRPr="0098413A">
        <w:rPr>
          <w:b/>
        </w:rPr>
        <w:t xml:space="preserve">, </w:t>
      </w:r>
      <w:r w:rsidR="00534292">
        <w:rPr>
          <w:b/>
        </w:rPr>
        <w:t>every student is required to read the accompanying docu</w:t>
      </w:r>
      <w:r w:rsidR="000A1687" w:rsidRPr="0098413A">
        <w:rPr>
          <w:b/>
        </w:rPr>
        <w:t xml:space="preserve">ment </w:t>
      </w:r>
      <w:r w:rsidR="0098413A">
        <w:rPr>
          <w:b/>
        </w:rPr>
        <w:t>“</w:t>
      </w:r>
      <w:r w:rsidR="00534292">
        <w:rPr>
          <w:b/>
        </w:rPr>
        <w:t xml:space="preserve">HMP Application </w:t>
      </w:r>
      <w:r w:rsidR="00627EDF" w:rsidRPr="0098413A">
        <w:rPr>
          <w:b/>
        </w:rPr>
        <w:t>FAQs</w:t>
      </w:r>
      <w:r w:rsidR="0098413A">
        <w:rPr>
          <w:b/>
        </w:rPr>
        <w:t>”</w:t>
      </w:r>
      <w:r w:rsidR="00627EDF" w:rsidRPr="0098413A">
        <w:rPr>
          <w:b/>
        </w:rPr>
        <w:t xml:space="preserve"> </w:t>
      </w:r>
      <w:r w:rsidR="00534292">
        <w:rPr>
          <w:b/>
        </w:rPr>
        <w:t>as part of the application process.</w:t>
      </w:r>
      <w:r>
        <w:t xml:space="preserve">  </w:t>
      </w:r>
    </w:p>
    <w:p w14:paraId="362C2629" w14:textId="4E54E314" w:rsidR="001E1336" w:rsidRPr="00E0415E" w:rsidRDefault="00336FA8"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cr/>
        <w:t xml:space="preserve">In addition to completing this written </w:t>
      </w:r>
      <w:r w:rsidR="00627EDF">
        <w:t>application, each applicant will</w:t>
      </w:r>
      <w:r>
        <w:t xml:space="preserve"> participate in a </w:t>
      </w:r>
      <w:r w:rsidR="007F286C">
        <w:t xml:space="preserve">one-hour interviewing session. </w:t>
      </w:r>
      <w:r w:rsidRPr="00C93C71">
        <w:t xml:space="preserve">The one-hour interview, during which applicants co-mediate a mock dispute, will take place during the evening of </w:t>
      </w:r>
      <w:r w:rsidR="003759E5">
        <w:t>Tuesday</w:t>
      </w:r>
      <w:r w:rsidR="001E1336">
        <w:t xml:space="preserve">, </w:t>
      </w:r>
      <w:r w:rsidR="006B0A11">
        <w:t>September</w:t>
      </w:r>
      <w:r w:rsidR="00F25BFB">
        <w:t xml:space="preserve"> 2</w:t>
      </w:r>
      <w:r w:rsidR="003759E5">
        <w:t>7</w:t>
      </w:r>
      <w:r w:rsidR="00023992">
        <w:t>, 2016</w:t>
      </w:r>
      <w:r w:rsidR="00F25BFB">
        <w:t xml:space="preserve">, or </w:t>
      </w:r>
      <w:r w:rsidR="003759E5">
        <w:t>Wednesday</w:t>
      </w:r>
      <w:r w:rsidR="007D3F34">
        <w:t xml:space="preserve">, </w:t>
      </w:r>
      <w:r w:rsidR="006B0A11">
        <w:t>September</w:t>
      </w:r>
      <w:r w:rsidR="00F25BFB">
        <w:t xml:space="preserve"> </w:t>
      </w:r>
      <w:r w:rsidR="003759E5">
        <w:t>28</w:t>
      </w:r>
      <w:r w:rsidR="007D3F34">
        <w:t>, 2016</w:t>
      </w:r>
      <w:r w:rsidR="001E1336" w:rsidRPr="00E0415E">
        <w:t xml:space="preserve">, at 6:00 or 8:00 p.m. </w:t>
      </w:r>
    </w:p>
    <w:p w14:paraId="56C0C790" w14:textId="77777777" w:rsidR="001E1336" w:rsidRDefault="001E1336"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3CB4C2E5" w14:textId="22563EE5" w:rsidR="001E1336" w:rsidRPr="00E0415E" w:rsidRDefault="001E1336"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E0415E">
        <w:t xml:space="preserve">You will receive your interview slot via email by the evening of </w:t>
      </w:r>
      <w:r w:rsidR="003759E5">
        <w:t>Sunday</w:t>
      </w:r>
      <w:r w:rsidRPr="00E0415E">
        <w:t xml:space="preserve">, </w:t>
      </w:r>
      <w:r w:rsidR="003759E5">
        <w:t>September 25</w:t>
      </w:r>
      <w:r w:rsidR="007D3F34">
        <w:t>, 2016</w:t>
      </w:r>
      <w:r>
        <w:t xml:space="preserve">. </w:t>
      </w:r>
      <w:r w:rsidRPr="00E0415E">
        <w:t xml:space="preserve">Final decisions will be sent via e-mail by </w:t>
      </w:r>
      <w:r w:rsidR="00F25BFB">
        <w:t>Thursday</w:t>
      </w:r>
      <w:r w:rsidR="00972259">
        <w:t xml:space="preserve">, </w:t>
      </w:r>
      <w:r w:rsidR="006B0A11">
        <w:t>September 29</w:t>
      </w:r>
      <w:r w:rsidR="007D3F34">
        <w:t>, 2016</w:t>
      </w:r>
      <w:r w:rsidRPr="00E0415E">
        <w:t xml:space="preserve">.  </w:t>
      </w:r>
    </w:p>
    <w:p w14:paraId="7DA58E06" w14:textId="77777777" w:rsidR="001E1336" w:rsidRDefault="001E1336"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53467D48" w14:textId="3328A7B9" w:rsidR="001E1336" w:rsidRDefault="001E1336"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r>
        <w:rPr>
          <w:rFonts w:ascii="Times New Roman Bold" w:hAnsi="Times New Roman Bold"/>
        </w:rPr>
        <w:t>You should not fill out this application if you cannot attend a two weekend training program from 9:00 a.m. – 5:15 p.m. on</w:t>
      </w:r>
      <w:r>
        <w:t xml:space="preserve"> </w:t>
      </w:r>
      <w:r w:rsidR="006B0A11">
        <w:rPr>
          <w:rFonts w:ascii="Times New Roman Bold" w:hAnsi="Times New Roman Bold"/>
        </w:rPr>
        <w:t>October 1-2</w:t>
      </w:r>
      <w:r w:rsidR="007D3F34">
        <w:rPr>
          <w:rFonts w:ascii="Times New Roman Bold" w:hAnsi="Times New Roman Bold"/>
        </w:rPr>
        <w:t>, 2016</w:t>
      </w:r>
      <w:r>
        <w:rPr>
          <w:rFonts w:ascii="Times New Roman Bold" w:hAnsi="Times New Roman Bold"/>
        </w:rPr>
        <w:t>,</w:t>
      </w:r>
      <w:r>
        <w:t xml:space="preserve"> </w:t>
      </w:r>
      <w:r>
        <w:rPr>
          <w:rFonts w:ascii="Times New Roman Bold" w:hAnsi="Times New Roman Bold"/>
        </w:rPr>
        <w:t>and</w:t>
      </w:r>
      <w:r>
        <w:t xml:space="preserve"> </w:t>
      </w:r>
      <w:r w:rsidR="006B0A11">
        <w:rPr>
          <w:rFonts w:ascii="Times New Roman Bold" w:hAnsi="Times New Roman Bold"/>
        </w:rPr>
        <w:t>October 15-16</w:t>
      </w:r>
      <w:r w:rsidR="007D3F34">
        <w:rPr>
          <w:rFonts w:ascii="Times New Roman Bold" w:hAnsi="Times New Roman Bold"/>
        </w:rPr>
        <w:t>, 2016</w:t>
      </w:r>
      <w:r>
        <w:t xml:space="preserve">. </w:t>
      </w:r>
      <w:r>
        <w:rPr>
          <w:rFonts w:ascii="Times New Roman Bold" w:hAnsi="Times New Roman Bold"/>
          <w:u w:val="single"/>
        </w:rPr>
        <w:t>You must be present for all training hours.</w:t>
      </w:r>
      <w:r w:rsidRPr="00E14D0F">
        <w:rPr>
          <w:rStyle w:val="FootnoteReference"/>
          <w:rFonts w:ascii="Times New Roman Bold" w:hAnsi="Times New Roman Bold"/>
        </w:rPr>
        <w:footnoteReference w:id="1"/>
      </w:r>
    </w:p>
    <w:p w14:paraId="52410BCC" w14:textId="77777777" w:rsidR="00336FA8" w:rsidRDefault="00336FA8" w:rsidP="001E1336">
      <w:pPr>
        <w:pStyle w:val="BodyText1"/>
      </w:pPr>
    </w:p>
    <w:p w14:paraId="246E6661" w14:textId="049E7522" w:rsidR="00336FA8" w:rsidRPr="00AD48F4" w:rsidRDefault="00336FA8">
      <w:pPr>
        <w:pStyle w:val="BodyText1"/>
        <w:rPr>
          <w:rFonts w:ascii="Times New Roman Bold" w:hAnsi="Times New Roman Bold"/>
        </w:rPr>
      </w:pPr>
      <w:r w:rsidRPr="00887189">
        <w:t>No resume, cover</w:t>
      </w:r>
      <w:r w:rsidR="00887189">
        <w:t xml:space="preserve"> letter, or references need</w:t>
      </w:r>
      <w:r w:rsidRPr="00887189">
        <w:t xml:space="preserve"> be submitted with this application</w:t>
      </w:r>
      <w:r>
        <w:t>. Please return</w:t>
      </w:r>
      <w:r w:rsidR="002418A3">
        <w:t xml:space="preserve"> pages 2–5 </w:t>
      </w:r>
      <w:r>
        <w:t>to HMP.</w:t>
      </w:r>
      <w:r w:rsidR="00AD48F4">
        <w:rPr>
          <w:rFonts w:ascii="Times New Roman Bold" w:hAnsi="Times New Roman Bold"/>
        </w:rPr>
        <w:t xml:space="preserve"> </w:t>
      </w:r>
      <w:r w:rsidR="00E447CD" w:rsidRPr="003759E5">
        <w:rPr>
          <w:b/>
          <w:highlight w:val="yellow"/>
        </w:rPr>
        <w:t>Applications must be submitted by 5:00 p.m.</w:t>
      </w:r>
      <w:r w:rsidR="007D3F34" w:rsidRPr="003759E5">
        <w:rPr>
          <w:b/>
          <w:highlight w:val="yellow"/>
        </w:rPr>
        <w:t xml:space="preserve"> on </w:t>
      </w:r>
      <w:r w:rsidR="004E2F57" w:rsidRPr="003759E5">
        <w:rPr>
          <w:b/>
          <w:highlight w:val="yellow"/>
        </w:rPr>
        <w:t>Friday</w:t>
      </w:r>
      <w:r w:rsidR="007D3F34" w:rsidRPr="003759E5">
        <w:rPr>
          <w:b/>
          <w:highlight w:val="yellow"/>
        </w:rPr>
        <w:t xml:space="preserve">, </w:t>
      </w:r>
      <w:r w:rsidR="004E2F57" w:rsidRPr="003759E5">
        <w:rPr>
          <w:b/>
          <w:highlight w:val="yellow"/>
        </w:rPr>
        <w:t>September 23</w:t>
      </w:r>
      <w:r w:rsidR="007D3F34" w:rsidRPr="003759E5">
        <w:rPr>
          <w:b/>
          <w:highlight w:val="yellow"/>
        </w:rPr>
        <w:t>, 2016</w:t>
      </w:r>
      <w:r w:rsidR="00E447CD" w:rsidRPr="00CB44C1">
        <w:rPr>
          <w:b/>
        </w:rPr>
        <w:t xml:space="preserve"> to the HMP Recruiting Directors, </w:t>
      </w:r>
      <w:r w:rsidR="006B0A11">
        <w:rPr>
          <w:b/>
        </w:rPr>
        <w:t>Stevenson Smith</w:t>
      </w:r>
      <w:r w:rsidR="007C1692" w:rsidRPr="00CB44C1">
        <w:rPr>
          <w:b/>
        </w:rPr>
        <w:t xml:space="preserve"> and </w:t>
      </w:r>
      <w:r w:rsidR="006B0A11">
        <w:rPr>
          <w:b/>
        </w:rPr>
        <w:t>Stephen Simrill</w:t>
      </w:r>
      <w:r w:rsidR="007C1692" w:rsidRPr="00CB44C1">
        <w:rPr>
          <w:b/>
        </w:rPr>
        <w:t>.</w:t>
      </w:r>
      <w:r w:rsidR="007C1692">
        <w:rPr>
          <w:rFonts w:ascii="Times New Roman Bold" w:hAnsi="Times New Roman Bold"/>
          <w:b/>
        </w:rPr>
        <w:t xml:space="preserve"> </w:t>
      </w:r>
      <w:r w:rsidR="007C1692" w:rsidRPr="00CB44C1">
        <w:rPr>
          <w:rFonts w:ascii="Times New Roman Bold" w:hAnsi="Times New Roman Bold"/>
          <w:b/>
        </w:rPr>
        <w:t>Please email this application form to hmprecruitingdirectors@gmail.com.</w:t>
      </w:r>
      <w:r w:rsidR="007C1692">
        <w:rPr>
          <w:rFonts w:ascii="Times New Roman Bold" w:hAnsi="Times New Roman Bold"/>
        </w:rPr>
        <w:t xml:space="preserve"> </w:t>
      </w:r>
      <w:r w:rsidR="007C1692">
        <w:t xml:space="preserve">If you have trouble sending your application, or any questions or concerns, please contact </w:t>
      </w:r>
      <w:r w:rsidR="006B0A11">
        <w:t>Steve</w:t>
      </w:r>
      <w:r w:rsidR="007C1692">
        <w:t xml:space="preserve"> or </w:t>
      </w:r>
      <w:r w:rsidR="006B0A11">
        <w:t>Stephen</w:t>
      </w:r>
      <w:r w:rsidR="00E447CD">
        <w:t>.</w:t>
      </w:r>
    </w:p>
    <w:p w14:paraId="3A5A65D7" w14:textId="77777777" w:rsidR="007F286C" w:rsidRDefault="007F286C">
      <w:pPr>
        <w:pStyle w:val="BodyText1"/>
        <w:rPr>
          <w:rFonts w:ascii="Times New Roman Bold" w:hAnsi="Times New Roman Bold"/>
          <w:u w:val="single"/>
        </w:rPr>
      </w:pPr>
    </w:p>
    <w:p w14:paraId="10FD0DFB" w14:textId="7BFE4800" w:rsidR="000C79B6" w:rsidRDefault="000C79B6" w:rsidP="004E2F57">
      <w:pPr>
        <w:pStyle w:val="BodyText1"/>
        <w:outlineLvl w:val="0"/>
      </w:pPr>
      <w:r>
        <w:rPr>
          <w:rFonts w:ascii="Times New Roman Bold" w:hAnsi="Times New Roman Bold"/>
          <w:u w:val="single"/>
        </w:rPr>
        <w:t>Important Dates to Remember:</w:t>
      </w:r>
      <w:r>
        <w:t xml:space="preserve"> </w:t>
      </w:r>
    </w:p>
    <w:p w14:paraId="570E1293" w14:textId="34B12CC3" w:rsidR="00AE74F8" w:rsidRDefault="004E2F57" w:rsidP="00AE74F8">
      <w:pPr>
        <w:pStyle w:val="BodyText1"/>
      </w:pPr>
      <w:r>
        <w:rPr>
          <w:rFonts w:ascii="Times New Roman Bold" w:hAnsi="Times New Roman Bold"/>
        </w:rPr>
        <w:t>Friday</w:t>
      </w:r>
      <w:r w:rsidR="007D3F34">
        <w:rPr>
          <w:rFonts w:ascii="Times New Roman Bold" w:hAnsi="Times New Roman Bold"/>
        </w:rPr>
        <w:t xml:space="preserve">, </w:t>
      </w:r>
      <w:r>
        <w:rPr>
          <w:rFonts w:ascii="Times New Roman Bold" w:hAnsi="Times New Roman Bold"/>
        </w:rPr>
        <w:t>September 23</w:t>
      </w:r>
      <w:r w:rsidR="007D3F34">
        <w:rPr>
          <w:rFonts w:ascii="Times New Roman Bold" w:hAnsi="Times New Roman Bold"/>
        </w:rPr>
        <w:t>, 2016</w:t>
      </w:r>
      <w:r w:rsidR="00AE74F8">
        <w:t>: Applications due by 5:00 p.m. via e-mail to hmprecruitingdirectors@gmail.com.  Early applications are appreciated. Interview slots will</w:t>
      </w:r>
      <w:r w:rsidR="009E135A">
        <w:t xml:space="preserve"> be sent by </w:t>
      </w:r>
      <w:r w:rsidR="003759E5">
        <w:t>Sunday</w:t>
      </w:r>
      <w:r w:rsidR="009E135A">
        <w:t xml:space="preserve">, </w:t>
      </w:r>
      <w:r w:rsidR="003759E5">
        <w:t>September 25</w:t>
      </w:r>
      <w:r w:rsidR="00D33274">
        <w:t>, 2016</w:t>
      </w:r>
      <w:r w:rsidR="00AE74F8">
        <w:t xml:space="preserve"> </w:t>
      </w:r>
      <w:r w:rsidR="007501CF">
        <w:t>at</w:t>
      </w:r>
      <w:r w:rsidR="00AE74F8">
        <w:t xml:space="preserve"> 9:00 p.m.</w:t>
      </w:r>
    </w:p>
    <w:p w14:paraId="51EB7AAD" w14:textId="77777777" w:rsidR="00AE74F8" w:rsidRDefault="00AE74F8" w:rsidP="00AE74F8">
      <w:pPr>
        <w:pStyle w:val="BodyText1"/>
      </w:pPr>
    </w:p>
    <w:p w14:paraId="51CE208E" w14:textId="46B72915" w:rsidR="00AE74F8" w:rsidRPr="00D73B8E" w:rsidRDefault="003759E5" w:rsidP="004E2F57">
      <w:pPr>
        <w:pStyle w:val="BodyText1"/>
        <w:outlineLvl w:val="0"/>
        <w:rPr>
          <w:szCs w:val="24"/>
        </w:rPr>
      </w:pPr>
      <w:r>
        <w:rPr>
          <w:b/>
          <w:szCs w:val="24"/>
        </w:rPr>
        <w:t>Tuesday</w:t>
      </w:r>
      <w:r w:rsidR="00AE74F8" w:rsidRPr="0029568F">
        <w:rPr>
          <w:b/>
          <w:szCs w:val="24"/>
        </w:rPr>
        <w:t xml:space="preserve">, </w:t>
      </w:r>
      <w:r w:rsidR="006B0A11">
        <w:rPr>
          <w:b/>
          <w:szCs w:val="24"/>
        </w:rPr>
        <w:t>September</w:t>
      </w:r>
      <w:r w:rsidR="00F25BFB">
        <w:rPr>
          <w:b/>
          <w:szCs w:val="24"/>
        </w:rPr>
        <w:t xml:space="preserve"> 2</w:t>
      </w:r>
      <w:r>
        <w:rPr>
          <w:b/>
          <w:szCs w:val="24"/>
        </w:rPr>
        <w:t>7</w:t>
      </w:r>
      <w:r w:rsidR="00AE74F8" w:rsidRPr="0029568F">
        <w:rPr>
          <w:b/>
          <w:szCs w:val="24"/>
        </w:rPr>
        <w:t xml:space="preserve">, </w:t>
      </w:r>
      <w:r w:rsidR="007D3F34">
        <w:rPr>
          <w:b/>
          <w:szCs w:val="24"/>
        </w:rPr>
        <w:t>2016</w:t>
      </w:r>
      <w:r w:rsidR="00365E93">
        <w:rPr>
          <w:b/>
          <w:szCs w:val="24"/>
        </w:rPr>
        <w:t xml:space="preserve"> and </w:t>
      </w:r>
      <w:r>
        <w:rPr>
          <w:b/>
          <w:szCs w:val="24"/>
        </w:rPr>
        <w:t>Wednesday</w:t>
      </w:r>
      <w:r w:rsidR="00AE74F8" w:rsidRPr="0029568F">
        <w:rPr>
          <w:b/>
          <w:szCs w:val="24"/>
        </w:rPr>
        <w:t xml:space="preserve">, </w:t>
      </w:r>
      <w:r>
        <w:rPr>
          <w:b/>
          <w:szCs w:val="24"/>
        </w:rPr>
        <w:t>September 28</w:t>
      </w:r>
      <w:r w:rsidR="00AE74F8" w:rsidRPr="0029568F">
        <w:rPr>
          <w:b/>
          <w:szCs w:val="24"/>
        </w:rPr>
        <w:t xml:space="preserve">, </w:t>
      </w:r>
      <w:r w:rsidR="007D3F34">
        <w:rPr>
          <w:b/>
          <w:szCs w:val="24"/>
        </w:rPr>
        <w:t>2016</w:t>
      </w:r>
      <w:r w:rsidR="00AE74F8" w:rsidRPr="00D73B8E">
        <w:rPr>
          <w:szCs w:val="24"/>
        </w:rPr>
        <w:t xml:space="preserve">: Interviews. </w:t>
      </w:r>
    </w:p>
    <w:p w14:paraId="6BC3BC07" w14:textId="77777777" w:rsidR="00AE74F8" w:rsidRPr="00D73B8E" w:rsidRDefault="00AE74F8" w:rsidP="00AE74F8">
      <w:pPr>
        <w:pStyle w:val="BodyText1"/>
        <w:rPr>
          <w:szCs w:val="24"/>
        </w:rPr>
      </w:pPr>
    </w:p>
    <w:p w14:paraId="4F114D95" w14:textId="62F407A9" w:rsidR="00AE74F8" w:rsidRPr="00D73B8E" w:rsidRDefault="00AE74F8" w:rsidP="004E2F57">
      <w:pPr>
        <w:pStyle w:val="BodyText1"/>
        <w:outlineLvl w:val="0"/>
        <w:rPr>
          <w:szCs w:val="24"/>
        </w:rPr>
      </w:pPr>
      <w:r w:rsidRPr="007D7D73">
        <w:rPr>
          <w:b/>
          <w:szCs w:val="24"/>
        </w:rPr>
        <w:t xml:space="preserve">Saturday and Sunday, </w:t>
      </w:r>
      <w:r w:rsidR="006B0A11">
        <w:rPr>
          <w:b/>
          <w:szCs w:val="24"/>
        </w:rPr>
        <w:t>October 1 and 2</w:t>
      </w:r>
      <w:r w:rsidRPr="007D7D73">
        <w:rPr>
          <w:b/>
          <w:szCs w:val="24"/>
        </w:rPr>
        <w:t xml:space="preserve">, </w:t>
      </w:r>
      <w:r w:rsidR="007D3F34">
        <w:rPr>
          <w:b/>
          <w:szCs w:val="24"/>
        </w:rPr>
        <w:t>2016</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65DA1C7A" w14:textId="77777777" w:rsidR="00AE74F8" w:rsidRPr="00D73B8E" w:rsidRDefault="00AE74F8" w:rsidP="00AE74F8">
      <w:pPr>
        <w:pStyle w:val="BodyText1"/>
        <w:rPr>
          <w:szCs w:val="24"/>
        </w:rPr>
      </w:pPr>
    </w:p>
    <w:p w14:paraId="7B835BDE" w14:textId="6747037A" w:rsidR="00AE74F8" w:rsidRPr="00D73B8E" w:rsidRDefault="00AE74F8" w:rsidP="004E2F57">
      <w:pPr>
        <w:outlineLvl w:val="0"/>
        <w:rPr>
          <w:rFonts w:eastAsia="Times New Roman"/>
          <w:color w:val="auto"/>
          <w:lang w:eastAsia="ja-JP" w:bidi="x-none"/>
        </w:rPr>
      </w:pPr>
      <w:r w:rsidRPr="007B4227">
        <w:rPr>
          <w:rFonts w:ascii="Times New Roman Bold" w:hAnsi="Times New Roman Bold"/>
          <w:b/>
        </w:rPr>
        <w:t xml:space="preserve">Saturday and Sunday, </w:t>
      </w:r>
      <w:r w:rsidR="006B0A11" w:rsidRPr="007B4227">
        <w:rPr>
          <w:rFonts w:ascii="Times New Roman Bold" w:hAnsi="Times New Roman Bold"/>
          <w:b/>
        </w:rPr>
        <w:t xml:space="preserve">October 15 and </w:t>
      </w:r>
      <w:r w:rsidR="00D33274" w:rsidRPr="007B4227">
        <w:rPr>
          <w:rFonts w:ascii="Times New Roman Bold" w:hAnsi="Times New Roman Bold"/>
          <w:b/>
        </w:rPr>
        <w:t>1</w:t>
      </w:r>
      <w:r w:rsidR="006B0A11" w:rsidRPr="007B4227">
        <w:rPr>
          <w:rFonts w:ascii="Times New Roman Bold" w:hAnsi="Times New Roman Bold"/>
          <w:b/>
        </w:rPr>
        <w:t>6</w:t>
      </w:r>
      <w:r w:rsidR="007D3F34" w:rsidRPr="007B4227">
        <w:rPr>
          <w:rFonts w:ascii="Times New Roman Bold" w:hAnsi="Times New Roman Bold"/>
          <w:b/>
        </w:rPr>
        <w:t>, 2016</w:t>
      </w:r>
      <w:r w:rsidRPr="007D7D73">
        <w:rPr>
          <w:rFonts w:ascii="Times New Roman Bold" w:hAnsi="Times New Roman Bold"/>
          <w:b/>
        </w:rPr>
        <w:t>:</w:t>
      </w:r>
      <w:r w:rsidRPr="00D73B8E">
        <w:t xml:space="preserve"> Basic Training (</w:t>
      </w:r>
      <w:r>
        <w:rPr>
          <w:u w:val="single"/>
        </w:rPr>
        <w:t>Mandatory</w:t>
      </w:r>
      <w:r w:rsidRPr="00D73B8E">
        <w:t>), 9:00 a.m. – 5:15 p.m.</w:t>
      </w:r>
    </w:p>
    <w:p w14:paraId="328DE222" w14:textId="77777777" w:rsidR="00004CE9" w:rsidRDefault="00004CE9" w:rsidP="00AD48F4"/>
    <w:p w14:paraId="0828FF75" w14:textId="77777777" w:rsidR="00AD48F4" w:rsidRDefault="00AD48F4" w:rsidP="004E2F57">
      <w:pPr>
        <w:outlineLvl w:val="0"/>
      </w:pPr>
      <w:r>
        <w:t>Thank you for your interest in the Harvard Mediation Program.  We look forward to seeing you soon!</w:t>
      </w:r>
    </w:p>
    <w:p w14:paraId="5EDBFAEF" w14:textId="11521D31" w:rsidR="00336FA8" w:rsidRPr="006B0A11" w:rsidRDefault="007F286C" w:rsidP="006B0A11">
      <w:r>
        <w:rPr>
          <w:rFonts w:ascii="Times New Roman Bold" w:hAnsi="Times New Roman Bold"/>
          <w:u w:val="single"/>
        </w:rPr>
        <w:br w:type="page"/>
      </w:r>
      <w:r w:rsidR="00336FA8">
        <w:rPr>
          <w:rFonts w:ascii="Times New Roman Bold" w:hAnsi="Times New Roman Bold"/>
          <w:u w:val="single"/>
        </w:rPr>
        <w:lastRenderedPageBreak/>
        <w:t>Basic Applicant Information:</w:t>
      </w:r>
    </w:p>
    <w:p w14:paraId="38367E16" w14:textId="77777777" w:rsidR="00336FA8" w:rsidRDefault="00336FA8">
      <w:pPr>
        <w:pStyle w:val="BodyText1"/>
      </w:pPr>
    </w:p>
    <w:p w14:paraId="1D8FF4FA" w14:textId="77777777" w:rsidR="00336FA8" w:rsidRDefault="00336FA8" w:rsidP="004E2F57">
      <w:pPr>
        <w:pStyle w:val="BodyText1"/>
        <w:spacing w:after="160"/>
        <w:outlineLvl w:val="0"/>
      </w:pPr>
      <w:r>
        <w:t>NAME:</w:t>
      </w:r>
    </w:p>
    <w:p w14:paraId="36B5CC46" w14:textId="77777777" w:rsidR="00336FA8" w:rsidRDefault="00336FA8" w:rsidP="004E2F57">
      <w:pPr>
        <w:pStyle w:val="BodyText1"/>
        <w:spacing w:after="160"/>
        <w:outlineLvl w:val="0"/>
      </w:pPr>
      <w:r>
        <w:t>EMAIL:</w:t>
      </w:r>
    </w:p>
    <w:p w14:paraId="776A6EC5" w14:textId="77777777" w:rsidR="00336FA8" w:rsidRDefault="00336FA8" w:rsidP="004E2F57">
      <w:pPr>
        <w:pStyle w:val="BodyText1"/>
        <w:spacing w:after="160"/>
        <w:outlineLvl w:val="0"/>
      </w:pPr>
      <w:r>
        <w:t>PHONE:</w:t>
      </w:r>
    </w:p>
    <w:p w14:paraId="4928777F" w14:textId="77777777" w:rsidR="00336FA8" w:rsidRDefault="00336FA8" w:rsidP="004E2F57">
      <w:pPr>
        <w:pStyle w:val="BodyText1"/>
        <w:spacing w:after="160"/>
        <w:outlineLvl w:val="0"/>
      </w:pPr>
      <w:r>
        <w:t>1L SECTION:</w:t>
      </w:r>
    </w:p>
    <w:p w14:paraId="307D2DC3" w14:textId="77777777" w:rsidR="00336FA8" w:rsidRDefault="00336FA8" w:rsidP="004E2F57">
      <w:pPr>
        <w:pStyle w:val="BodyText1"/>
        <w:spacing w:after="160"/>
        <w:outlineLvl w:val="0"/>
      </w:pPr>
      <w:r>
        <w:t>LOCAL ADDRESS:</w:t>
      </w:r>
    </w:p>
    <w:p w14:paraId="4D515786" w14:textId="77777777" w:rsidR="00276D54" w:rsidRDefault="00276D54">
      <w:pPr>
        <w:pStyle w:val="BodyText1"/>
        <w:rPr>
          <w:rFonts w:ascii="Times New Roman Bold" w:hAnsi="Times New Roman Bold"/>
          <w:u w:val="single"/>
        </w:rPr>
      </w:pPr>
    </w:p>
    <w:p w14:paraId="449786AC" w14:textId="77777777" w:rsidR="007F286C" w:rsidRDefault="007F286C">
      <w:pPr>
        <w:pStyle w:val="BodyText1"/>
        <w:rPr>
          <w:rFonts w:ascii="Times New Roman Bold" w:hAnsi="Times New Roman Bold"/>
          <w:u w:val="single"/>
        </w:rPr>
      </w:pPr>
    </w:p>
    <w:p w14:paraId="041649E8" w14:textId="77777777" w:rsidR="00336FA8" w:rsidRDefault="00AB7274" w:rsidP="004E2F57">
      <w:pPr>
        <w:pStyle w:val="BodyText1"/>
        <w:outlineLvl w:val="0"/>
      </w:pPr>
      <w:r>
        <w:rPr>
          <w:rFonts w:ascii="Times New Roman Bold" w:hAnsi="Times New Roman Bold"/>
          <w:u w:val="single"/>
        </w:rPr>
        <w:t>Availability</w:t>
      </w:r>
      <w:r w:rsidR="00336FA8">
        <w:rPr>
          <w:rFonts w:ascii="Times New Roman Bold" w:hAnsi="Times New Roman Bold"/>
          <w:u w:val="single"/>
        </w:rPr>
        <w:t xml:space="preserve"> to Mediate:</w:t>
      </w:r>
    </w:p>
    <w:p w14:paraId="661DFF74" w14:textId="77777777" w:rsidR="00336FA8" w:rsidRDefault="00336FA8">
      <w:pPr>
        <w:pStyle w:val="BodyText1"/>
      </w:pPr>
    </w:p>
    <w:p w14:paraId="27DDEB7F" w14:textId="77777777" w:rsidR="00276D54" w:rsidRDefault="00276D54" w:rsidP="00276D54">
      <w:pPr>
        <w:pStyle w:val="BodyText1"/>
      </w:pPr>
      <w:r>
        <w:t>The Harvard Mediation Program offers first year students the unique opportunity to mediate legal disputes that are brought b</w:t>
      </w:r>
      <w:r w:rsidR="007F286C">
        <w:t xml:space="preserve">y parties to the local courts.  </w:t>
      </w:r>
      <w:r>
        <w:t>New HMP members are trained by experienced mediators and have opportunities to observe mediations in the courthouse before mediating disputes themselves.  Because the 1L schedule may make it difficult for students to attend a small claim session, 1Ls are given preference f</w:t>
      </w:r>
      <w:r w:rsidR="00DC0F8F">
        <w:t xml:space="preserve">or the Friday afternoon session </w:t>
      </w:r>
      <w:r>
        <w:t>which include opportunities to medi</w:t>
      </w:r>
      <w:r w:rsidR="0098413A">
        <w:t xml:space="preserve">ate during HMP’s </w:t>
      </w:r>
      <w:r>
        <w:t>Harassment</w:t>
      </w:r>
      <w:r w:rsidR="00DC0F8F">
        <w:t xml:space="preserve"> Prevention Order (HPO) session</w:t>
      </w:r>
      <w:r w:rsidR="00BE09E9">
        <w:t>.</w:t>
      </w:r>
      <w:r>
        <w:rPr>
          <w:rStyle w:val="FootnoteReference1"/>
        </w:rPr>
        <w:footnoteReference w:id="2"/>
      </w:r>
      <w:r w:rsidR="007F286C">
        <w:t xml:space="preserve">  </w:t>
      </w:r>
      <w:r w:rsidR="005215FB">
        <w:t xml:space="preserve">There may also be opportunities to participate in ad hoc mediation sessions.  </w:t>
      </w:r>
      <w:r>
        <w:t xml:space="preserve">By joining HMP as a 1L you will have the opportunity to visit courthouses and actively participate in mediation sessions in your first semester of law school. </w:t>
      </w:r>
    </w:p>
    <w:p w14:paraId="07A01F43" w14:textId="77777777" w:rsidR="00276D54" w:rsidRDefault="00276D54">
      <w:pPr>
        <w:pStyle w:val="BodyText1"/>
      </w:pPr>
    </w:p>
    <w:p w14:paraId="24DC02B1" w14:textId="77777777" w:rsidR="007F286C" w:rsidRDefault="00336FA8">
      <w:pPr>
        <w:pStyle w:val="BodyText1"/>
        <w:rPr>
          <w:rFonts w:ascii="Times New Roman Bold" w:hAnsi="Times New Roman Bold"/>
        </w:rPr>
      </w:pPr>
      <w:r>
        <w:rPr>
          <w:rFonts w:ascii="Times New Roman Bold" w:hAnsi="Times New Roman Bold"/>
        </w:rPr>
        <w:t>See the next page to rank your mediation day and time preferences.</w:t>
      </w:r>
    </w:p>
    <w:p w14:paraId="2760005E" w14:textId="77777777" w:rsidR="00336FA8" w:rsidRDefault="007F286C">
      <w:pPr>
        <w:pStyle w:val="BodyText1"/>
      </w:pPr>
      <w:r>
        <w:rPr>
          <w:rFonts w:ascii="Times New Roman Bold" w:hAnsi="Times New Roman Bold"/>
        </w:rPr>
        <w:br w:type="page"/>
      </w:r>
      <w:r w:rsidR="00336FA8">
        <w:rPr>
          <w:rFonts w:ascii="Times New Roman Bold" w:hAnsi="Times New Roman Bold"/>
        </w:rPr>
        <w:lastRenderedPageBreak/>
        <w:t>NAME, SECTION (required)</w:t>
      </w:r>
      <w:r w:rsidR="00336FA8">
        <w:t>:</w:t>
      </w:r>
    </w:p>
    <w:p w14:paraId="28FAD53D" w14:textId="77777777" w:rsidR="00336FA8" w:rsidRDefault="00336FA8">
      <w:pPr>
        <w:pStyle w:val="BodyText1"/>
        <w:rPr>
          <w:rFonts w:ascii="Times New Roman Bold" w:hAnsi="Times New Roman Bold"/>
        </w:rPr>
      </w:pPr>
    </w:p>
    <w:p w14:paraId="39D35CC1" w14:textId="77777777" w:rsidR="00CD75C9" w:rsidRPr="00B8628E" w:rsidRDefault="00CD75C9" w:rsidP="00B8628E">
      <w:pPr>
        <w:pStyle w:val="BodyText1"/>
        <w:jc w:val="center"/>
        <w:rPr>
          <w:rFonts w:ascii="Times New Roman Bold" w:hAnsi="Times New Roman Bold"/>
          <w:i/>
        </w:rPr>
      </w:pPr>
    </w:p>
    <w:p w14:paraId="7C9A188C" w14:textId="77777777" w:rsidR="00CD75C9" w:rsidRPr="00B8628E" w:rsidRDefault="00CD75C9" w:rsidP="00B8628E">
      <w:pPr>
        <w:pStyle w:val="BodyText1"/>
        <w:tabs>
          <w:tab w:val="left" w:pos="3450"/>
        </w:tabs>
        <w:rPr>
          <w:rFonts w:ascii="Times New Roman Bold" w:hAnsi="Times New Roman Bold"/>
          <w:i/>
        </w:rPr>
      </w:pPr>
      <w:r>
        <w:rPr>
          <w:rFonts w:ascii="Times New Roman Bold" w:hAnsi="Times New Roman Bold"/>
          <w:i/>
        </w:rPr>
        <w:tab/>
      </w:r>
    </w:p>
    <w:p w14:paraId="3EACBB28" w14:textId="06112749" w:rsidR="00336FA8" w:rsidRDefault="00336FA8">
      <w:pPr>
        <w:pStyle w:val="BodyText1"/>
        <w:rPr>
          <w:rFonts w:ascii="Times New Roman Bold" w:hAnsi="Times New Roman Bold"/>
        </w:rPr>
      </w:pPr>
      <w:r>
        <w:rPr>
          <w:rFonts w:ascii="Times New Roman Bold" w:hAnsi="Times New Roman Bold"/>
        </w:rPr>
        <w:t xml:space="preserve">Please </w:t>
      </w:r>
      <w:r w:rsidRPr="00F80E02">
        <w:rPr>
          <w:rFonts w:ascii="Times New Roman Bold" w:hAnsi="Times New Roman Bold"/>
        </w:rPr>
        <w:t xml:space="preserve">rank </w:t>
      </w:r>
      <w:r>
        <w:rPr>
          <w:rFonts w:ascii="Times New Roman Bold" w:hAnsi="Times New Roman Bold"/>
          <w:u w:val="single"/>
        </w:rPr>
        <w:t>all sessions</w:t>
      </w:r>
      <w:r>
        <w:rPr>
          <w:rFonts w:ascii="Times New Roman Bold" w:hAnsi="Times New Roman Bold"/>
        </w:rPr>
        <w:t xml:space="preserve"> to which you would like to be assigned.  If you are not available to mediate during a particular time, please leave the field blank or write “N/A.” </w:t>
      </w:r>
      <w:r w:rsidR="003759E5">
        <w:rPr>
          <w:rFonts w:ascii="Times New Roman Bold" w:hAnsi="Times New Roman Bold"/>
        </w:rPr>
        <w:t xml:space="preserve">Do not be discouraged if your availability is limited. We </w:t>
      </w:r>
      <w:r w:rsidR="005B39E0">
        <w:rPr>
          <w:rFonts w:ascii="Times New Roman Bold" w:hAnsi="Times New Roman Bold"/>
        </w:rPr>
        <w:t>consciously accommodate students eager to mediate.</w:t>
      </w:r>
    </w:p>
    <w:p w14:paraId="0394B099" w14:textId="77777777" w:rsidR="00336FA8" w:rsidRDefault="00336FA8">
      <w:pPr>
        <w:pStyle w:val="BodyText1"/>
        <w:rPr>
          <w:rFonts w:ascii="Times New Roman Bold" w:hAnsi="Times New Roman Bold"/>
          <w:u w:val="single"/>
        </w:rPr>
      </w:pPr>
    </w:p>
    <w:p w14:paraId="7A47807F" w14:textId="77777777" w:rsidR="00336FA8" w:rsidRDefault="00336FA8" w:rsidP="004E2F57">
      <w:pPr>
        <w:pStyle w:val="BodyText1"/>
        <w:outlineLvl w:val="0"/>
        <w:rPr>
          <w:rFonts w:ascii="Times New Roman Bold" w:hAnsi="Times New Roman Bold"/>
          <w:u w:val="single"/>
        </w:rPr>
      </w:pPr>
      <w:r>
        <w:rPr>
          <w:rFonts w:ascii="Times New Roman Bold" w:hAnsi="Times New Roman Bold"/>
          <w:u w:val="single"/>
        </w:rPr>
        <w:t>You MUST rank at least one of the following:</w:t>
      </w:r>
    </w:p>
    <w:p w14:paraId="24197AB4" w14:textId="77777777" w:rsidR="00336FA8" w:rsidRDefault="00336FA8">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336FA8" w14:paraId="01292DC2"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51AE5" w14:textId="77777777" w:rsidR="00336FA8" w:rsidRDefault="00336FA8">
            <w:pPr>
              <w:pStyle w:val="TableContent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56BF5" w14:textId="77777777" w:rsidR="00336FA8" w:rsidRDefault="00336FA8">
            <w:pPr>
              <w:pStyle w:val="TableContent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B424B" w14:textId="77777777" w:rsidR="00336FA8" w:rsidRDefault="00336FA8">
            <w:pPr>
              <w:pStyle w:val="TableContent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ADD47" w14:textId="77777777" w:rsidR="00336FA8" w:rsidRDefault="00336FA8">
            <w:pPr>
              <w:pStyle w:val="TableContent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79417" w14:textId="77777777" w:rsidR="00336FA8" w:rsidRDefault="00336FA8">
            <w:pPr>
              <w:pStyle w:val="TableContents"/>
              <w:jc w:val="center"/>
              <w:rPr>
                <w:rFonts w:ascii="Times New Roman Bold" w:hAnsi="Times New Roman Bold"/>
                <w:sz w:val="22"/>
              </w:rPr>
            </w:pPr>
            <w:r>
              <w:rPr>
                <w:rFonts w:ascii="Times New Roman Bold" w:hAnsi="Times New Roman Bold"/>
                <w:sz w:val="22"/>
              </w:rPr>
              <w:t>Transit Time from HLS</w:t>
            </w:r>
          </w:p>
        </w:tc>
      </w:tr>
      <w:tr w:rsidR="00336FA8" w14:paraId="2982BFA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D1CC8"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5EC11"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E0B20" w14:textId="77777777" w:rsidR="00336FA8" w:rsidRDefault="00336FA8">
            <w:pPr>
              <w:pStyle w:val="TableContent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D9CA2" w14:textId="77777777" w:rsidR="00336FA8" w:rsidRDefault="00336FA8">
            <w:pPr>
              <w:pStyle w:val="TableContent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ED873" w14:textId="77777777" w:rsidR="00336FA8" w:rsidRDefault="00336FA8">
            <w:pPr>
              <w:pStyle w:val="TableContents"/>
              <w:rPr>
                <w:sz w:val="22"/>
              </w:rPr>
            </w:pPr>
            <w:r>
              <w:rPr>
                <w:sz w:val="22"/>
              </w:rPr>
              <w:t>50 min. (car); 50 min. (T)</w:t>
            </w:r>
          </w:p>
        </w:tc>
      </w:tr>
      <w:tr w:rsidR="00336FA8" w14:paraId="3A44E6C2"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FE1C2"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492C3" w14:textId="77777777" w:rsidR="00336FA8" w:rsidRDefault="00336FA8">
            <w:pPr>
              <w:pStyle w:val="TableContent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F2106" w14:textId="77777777" w:rsidR="00336FA8" w:rsidRDefault="00336FA8">
            <w:pPr>
              <w:pStyle w:val="TableContent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2C962"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48525" w14:textId="77777777" w:rsidR="00336FA8" w:rsidRDefault="00336FA8">
            <w:pPr>
              <w:pStyle w:val="TableContents"/>
              <w:rPr>
                <w:sz w:val="22"/>
              </w:rPr>
            </w:pPr>
            <w:r>
              <w:rPr>
                <w:sz w:val="22"/>
              </w:rPr>
              <w:t>30 min. (car); 60 min. (T)</w:t>
            </w:r>
          </w:p>
        </w:tc>
      </w:tr>
      <w:tr w:rsidR="00336FA8" w14:paraId="096233C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5864F"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0E3267" w14:textId="77777777" w:rsidR="00336FA8" w:rsidRDefault="00336FA8">
            <w:pPr>
              <w:pStyle w:val="TableContent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B091FA"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D1616"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523FA" w14:textId="77777777" w:rsidR="00336FA8" w:rsidRDefault="00336FA8">
            <w:pPr>
              <w:pStyle w:val="TableContents"/>
              <w:rPr>
                <w:sz w:val="22"/>
              </w:rPr>
            </w:pPr>
            <w:r>
              <w:rPr>
                <w:sz w:val="22"/>
              </w:rPr>
              <w:t>30 min. (car); 1 hr. (T)</w:t>
            </w:r>
          </w:p>
        </w:tc>
      </w:tr>
      <w:tr w:rsidR="00336FA8" w14:paraId="122A32BA"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9C3E5"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8CF72A" w14:textId="77777777" w:rsidR="00336FA8" w:rsidRDefault="00336FA8">
            <w:pPr>
              <w:pStyle w:val="TableContent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F2F154"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211303" w14:textId="68E39FA2" w:rsidR="00336FA8" w:rsidRDefault="002016D1" w:rsidP="002016D1">
            <w:pPr>
              <w:pStyle w:val="TableContents"/>
              <w:rPr>
                <w:sz w:val="22"/>
              </w:rPr>
            </w:pPr>
            <w:r>
              <w:rPr>
                <w:sz w:val="22"/>
              </w:rPr>
              <w:t>8</w:t>
            </w:r>
            <w:r w:rsidR="00336FA8">
              <w:rPr>
                <w:sz w:val="22"/>
              </w:rPr>
              <w:t>:</w:t>
            </w:r>
            <w:r>
              <w:rPr>
                <w:sz w:val="22"/>
              </w:rPr>
              <w:t>45</w:t>
            </w:r>
            <w:r w:rsidR="00336FA8">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3185B" w14:textId="77777777" w:rsidR="00336FA8" w:rsidRDefault="00336FA8">
            <w:pPr>
              <w:pStyle w:val="TableContents"/>
              <w:rPr>
                <w:sz w:val="22"/>
              </w:rPr>
            </w:pPr>
            <w:r>
              <w:rPr>
                <w:sz w:val="22"/>
              </w:rPr>
              <w:t>30 min. (car); 60 min. (T/Bus). Note: Court is located in Medford</w:t>
            </w:r>
          </w:p>
        </w:tc>
      </w:tr>
      <w:tr w:rsidR="00336FA8" w14:paraId="0F114E3B"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D0F9"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5E4A2" w14:textId="77777777" w:rsidR="00336FA8" w:rsidRDefault="00336FA8">
            <w:pPr>
              <w:pStyle w:val="TableContent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40DE37"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9A2C5" w14:textId="77777777" w:rsidR="00336FA8" w:rsidRDefault="00336FA8">
            <w:pPr>
              <w:pStyle w:val="TableContents"/>
              <w:rPr>
                <w:sz w:val="22"/>
              </w:rPr>
            </w:pPr>
            <w:r>
              <w:rPr>
                <w:sz w:val="22"/>
              </w:rPr>
              <w:t>9:00</w:t>
            </w:r>
            <w:r w:rsidR="007F286C">
              <w:rPr>
                <w:sz w:val="22"/>
              </w:rPr>
              <w:t xml:space="preserve"> </w:t>
            </w:r>
            <w:r>
              <w:rPr>
                <w:sz w:val="22"/>
              </w:rPr>
              <w:t>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0641A6" w14:textId="77777777" w:rsidR="00336FA8" w:rsidRDefault="00336FA8">
            <w:pPr>
              <w:pStyle w:val="TableContents"/>
              <w:rPr>
                <w:sz w:val="22"/>
              </w:rPr>
            </w:pPr>
            <w:r>
              <w:rPr>
                <w:sz w:val="22"/>
              </w:rPr>
              <w:t>30 min. (car); 45 min. (T)</w:t>
            </w:r>
          </w:p>
        </w:tc>
      </w:tr>
      <w:tr w:rsidR="00336FA8" w14:paraId="352CB25F"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2E781"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810EF" w14:textId="77777777" w:rsidR="00336FA8" w:rsidRDefault="00336FA8">
            <w:pPr>
              <w:pStyle w:val="BodyText1"/>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E8F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83A12" w14:textId="77777777" w:rsidR="00336FA8" w:rsidRDefault="00336FA8">
            <w:pPr>
              <w:pStyle w:val="BodyText1"/>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89444" w14:textId="77777777" w:rsidR="00336FA8" w:rsidRDefault="00336FA8">
            <w:pPr>
              <w:pStyle w:val="BodyText1"/>
              <w:rPr>
                <w:sz w:val="22"/>
              </w:rPr>
            </w:pPr>
            <w:r>
              <w:rPr>
                <w:sz w:val="22"/>
              </w:rPr>
              <w:t>30 min. (car); 50 min. (Dudley Bus)</w:t>
            </w:r>
          </w:p>
        </w:tc>
      </w:tr>
      <w:tr w:rsidR="00336FA8" w14:paraId="10C0E9E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3ACCC"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8D020"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E51013"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6886F"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CFADE" w14:textId="77777777" w:rsidR="00336FA8" w:rsidRDefault="00336FA8">
            <w:pPr>
              <w:pStyle w:val="TableContents"/>
              <w:rPr>
                <w:sz w:val="22"/>
              </w:rPr>
            </w:pPr>
            <w:r>
              <w:rPr>
                <w:sz w:val="22"/>
              </w:rPr>
              <w:t>50 min. (car); 50 min. (T)</w:t>
            </w:r>
          </w:p>
        </w:tc>
      </w:tr>
      <w:tr w:rsidR="00336FA8" w14:paraId="4FDF06D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9C876"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C41A3" w14:textId="77777777" w:rsidR="00336FA8" w:rsidRDefault="00336FA8">
            <w:pPr>
              <w:pStyle w:val="BodyText1"/>
              <w:rPr>
                <w:sz w:val="22"/>
              </w:rPr>
            </w:pPr>
            <w:r>
              <w:rPr>
                <w:sz w:val="22"/>
              </w:rPr>
              <w:t>Malden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9F04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747" w14:textId="77777777" w:rsidR="00336FA8" w:rsidRDefault="00336FA8">
            <w:pPr>
              <w:pStyle w:val="BodyText1"/>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564F5" w14:textId="77777777" w:rsidR="00336FA8" w:rsidRDefault="00336FA8">
            <w:pPr>
              <w:pStyle w:val="BodyText1"/>
              <w:rPr>
                <w:sz w:val="22"/>
              </w:rPr>
            </w:pPr>
            <w:r>
              <w:rPr>
                <w:sz w:val="22"/>
              </w:rPr>
              <w:t>30 min. (car); 45 min. (T)</w:t>
            </w:r>
          </w:p>
        </w:tc>
      </w:tr>
    </w:tbl>
    <w:p w14:paraId="3A17096D" w14:textId="77777777" w:rsidR="00336FA8" w:rsidRDefault="00336FA8">
      <w:pPr>
        <w:ind w:left="115"/>
        <w:rPr>
          <w:rFonts w:ascii="Times New Roman Bold" w:hAnsi="Times New Roman Bold"/>
          <w:u w:val="single"/>
        </w:rPr>
      </w:pPr>
    </w:p>
    <w:p w14:paraId="20D17CD5" w14:textId="77777777" w:rsidR="00336FA8" w:rsidRDefault="00336FA8">
      <w:pPr>
        <w:pStyle w:val="BodyText1"/>
        <w:rPr>
          <w:rFonts w:ascii="Times New Roman Bold" w:hAnsi="Times New Roman Bold"/>
          <w:u w:val="single"/>
        </w:rPr>
      </w:pPr>
    </w:p>
    <w:p w14:paraId="1FAEAFE1" w14:textId="77777777" w:rsidR="0043151C" w:rsidRDefault="0043151C" w:rsidP="0043151C">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0B9DFC92" w14:textId="77777777" w:rsidR="00F12762" w:rsidRDefault="00F12762">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7E38D7" w14:paraId="2CE8F1FB"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F187F" w14:textId="77777777" w:rsidR="007E38D7" w:rsidRPr="00B8628E" w:rsidRDefault="007E38D7" w:rsidP="00B8628E">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BA776" w14:textId="77777777" w:rsidR="007E38D7" w:rsidRDefault="007E38D7" w:rsidP="00B8628E">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4636" w14:textId="77777777" w:rsidR="007E38D7" w:rsidRDefault="007E38D7" w:rsidP="00B8628E">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6787C" w14:textId="77777777" w:rsidR="007E38D7" w:rsidRDefault="007E38D7" w:rsidP="00B8628E">
            <w:pPr>
              <w:pStyle w:val="BodyText1"/>
              <w:jc w:val="center"/>
              <w:rPr>
                <w:sz w:val="22"/>
              </w:rPr>
            </w:pPr>
            <w:r>
              <w:rPr>
                <w:rFonts w:ascii="Times New Roman Bold" w:hAnsi="Times New Roman Bold"/>
                <w:sz w:val="22"/>
              </w:rPr>
              <w:t>Transit Time from HLS</w:t>
            </w:r>
          </w:p>
        </w:tc>
      </w:tr>
      <w:tr w:rsidR="007E38D7" w14:paraId="3F1D1978"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80837" w14:textId="77777777" w:rsidR="007E38D7" w:rsidRDefault="007E38D7" w:rsidP="00C45255">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0249D" w14:textId="77777777" w:rsidR="007E38D7" w:rsidRDefault="007E38D7" w:rsidP="00B8628E">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094D9C" w14:textId="77777777" w:rsidR="007E38D7" w:rsidRDefault="007E38D7" w:rsidP="00B8628E">
            <w:pPr>
              <w:pStyle w:val="BodyText1"/>
              <w:jc w:val="center"/>
              <w:rPr>
                <w:sz w:val="22"/>
              </w:rPr>
            </w:pPr>
            <w:r>
              <w:rPr>
                <w:sz w:val="22"/>
              </w:rPr>
              <w:t>Wed 9</w:t>
            </w:r>
            <w:r w:rsidR="007F286C">
              <w:rPr>
                <w:sz w:val="22"/>
              </w:rPr>
              <w:t xml:space="preserve"> </w:t>
            </w:r>
            <w:r>
              <w:rPr>
                <w:sz w:val="22"/>
              </w:rPr>
              <w:t>a.m.</w:t>
            </w:r>
            <w:r w:rsidR="00AB7274">
              <w:rPr>
                <w:sz w:val="22"/>
              </w:rPr>
              <w:t>,</w:t>
            </w:r>
            <w:r>
              <w:rPr>
                <w:sz w:val="22"/>
              </w:rPr>
              <w:t xml:space="preserve"> Friday 9</w:t>
            </w:r>
            <w:r w:rsidR="007F286C">
              <w:rPr>
                <w:sz w:val="22"/>
              </w:rPr>
              <w:t xml:space="preserve"> </w:t>
            </w:r>
            <w:r>
              <w:rPr>
                <w:sz w:val="22"/>
              </w:rPr>
              <w:t>a.m.</w:t>
            </w:r>
            <w:r w:rsidR="00AB7274">
              <w:rPr>
                <w:sz w:val="22"/>
              </w:rPr>
              <w:t>,</w:t>
            </w:r>
          </w:p>
          <w:p w14:paraId="68F34AD0" w14:textId="77777777" w:rsidR="007E38D7" w:rsidRPr="00B8628E" w:rsidRDefault="007E38D7" w:rsidP="00B8628E">
            <w:pPr>
              <w:pStyle w:val="BodyText1"/>
              <w:jc w:val="center"/>
              <w:rPr>
                <w:rFonts w:ascii="Times New Roman Bold" w:hAnsi="Times New Roman Bold"/>
                <w:sz w:val="22"/>
                <w:u w:val="single"/>
              </w:rPr>
            </w:pPr>
            <w:r>
              <w:rPr>
                <w:sz w:val="22"/>
              </w:rPr>
              <w:t>and Friday</w:t>
            </w:r>
            <w:r w:rsidR="0055002F" w:rsidRPr="0055002F">
              <w:rPr>
                <w:rFonts w:ascii="Times New Roman Bold" w:hAnsi="Times New Roman Bold"/>
                <w:sz w:val="22"/>
              </w:rPr>
              <w:t xml:space="preserve"> </w:t>
            </w:r>
            <w:r>
              <w:rPr>
                <w:sz w:val="22"/>
              </w:rPr>
              <w:t>2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9F231" w14:textId="77777777" w:rsidR="007E38D7" w:rsidRDefault="007E38D7" w:rsidP="00B8628E">
            <w:pPr>
              <w:pStyle w:val="BodyText1"/>
              <w:jc w:val="center"/>
              <w:rPr>
                <w:sz w:val="22"/>
              </w:rPr>
            </w:pPr>
            <w:r>
              <w:rPr>
                <w:sz w:val="22"/>
              </w:rPr>
              <w:t>Varies</w:t>
            </w:r>
          </w:p>
        </w:tc>
      </w:tr>
    </w:tbl>
    <w:p w14:paraId="5A66D800" w14:textId="77777777" w:rsidR="00F12762" w:rsidRDefault="00F12762">
      <w:pPr>
        <w:pStyle w:val="BodyText1"/>
        <w:rPr>
          <w:rFonts w:ascii="Times New Roman Bold" w:hAnsi="Times New Roman Bold"/>
          <w:u w:val="single"/>
        </w:rPr>
      </w:pPr>
    </w:p>
    <w:p w14:paraId="367955D0" w14:textId="77777777" w:rsidR="00B23B24" w:rsidRDefault="00B23B24">
      <w:pPr>
        <w:pStyle w:val="BodyText1"/>
        <w:rPr>
          <w:rFonts w:ascii="Times New Roman Bold" w:hAnsi="Times New Roman Bold"/>
          <w:u w:val="single"/>
        </w:rPr>
      </w:pPr>
    </w:p>
    <w:p w14:paraId="67DDCFEC" w14:textId="77777777" w:rsidR="00B23B24" w:rsidRDefault="00B23B24">
      <w:pPr>
        <w:pStyle w:val="BodyText1"/>
        <w:rPr>
          <w:rFonts w:ascii="Times New Roman Bold" w:hAnsi="Times New Roman Bold"/>
          <w:u w:val="single"/>
        </w:rPr>
      </w:pPr>
    </w:p>
    <w:p w14:paraId="437E75E3" w14:textId="77777777" w:rsidR="00B23B24" w:rsidRDefault="00B23B24">
      <w:pPr>
        <w:pStyle w:val="BodyText1"/>
        <w:rPr>
          <w:rFonts w:ascii="Times New Roman Bold" w:hAnsi="Times New Roman Bold"/>
          <w:u w:val="single"/>
        </w:rPr>
      </w:pPr>
    </w:p>
    <w:p w14:paraId="657D678B" w14:textId="77777777" w:rsidR="00B23B24" w:rsidRDefault="00B23B24">
      <w:pPr>
        <w:pStyle w:val="BodyText1"/>
        <w:rPr>
          <w:rFonts w:ascii="Times New Roman Bold" w:hAnsi="Times New Roman Bold"/>
          <w:u w:val="single"/>
        </w:rPr>
      </w:pPr>
    </w:p>
    <w:p w14:paraId="16FA36C9" w14:textId="77777777" w:rsidR="00B23B24" w:rsidRDefault="00B23B24">
      <w:pPr>
        <w:pStyle w:val="BodyText1"/>
        <w:rPr>
          <w:rFonts w:ascii="Times New Roman Bold" w:hAnsi="Times New Roman Bold"/>
          <w:u w:val="single"/>
        </w:rPr>
      </w:pPr>
    </w:p>
    <w:p w14:paraId="18147717" w14:textId="77777777" w:rsidR="00B23B24" w:rsidRDefault="00B23B24">
      <w:pPr>
        <w:pStyle w:val="BodyText1"/>
        <w:rPr>
          <w:rFonts w:ascii="Times New Roman Bold" w:hAnsi="Times New Roman Bold"/>
          <w:u w:val="single"/>
        </w:rPr>
      </w:pPr>
    </w:p>
    <w:p w14:paraId="64297E6D" w14:textId="77777777" w:rsidR="00B23B24" w:rsidRDefault="00B23B24">
      <w:pPr>
        <w:pStyle w:val="BodyText1"/>
        <w:rPr>
          <w:rFonts w:ascii="Times New Roman Bold" w:hAnsi="Times New Roman Bold"/>
          <w:u w:val="single"/>
        </w:rPr>
      </w:pPr>
    </w:p>
    <w:p w14:paraId="26E409F8" w14:textId="77777777" w:rsidR="00B23B24" w:rsidRDefault="00B23B24">
      <w:pPr>
        <w:pStyle w:val="BodyText1"/>
        <w:rPr>
          <w:rFonts w:ascii="Times New Roman Bold" w:hAnsi="Times New Roman Bold"/>
          <w:u w:val="single"/>
        </w:rPr>
      </w:pPr>
    </w:p>
    <w:p w14:paraId="155F37ED" w14:textId="77777777" w:rsidR="00B23B24" w:rsidRDefault="00B23B24">
      <w:pPr>
        <w:pStyle w:val="BodyText1"/>
        <w:rPr>
          <w:rFonts w:ascii="Times New Roman Bold" w:hAnsi="Times New Roman Bold"/>
          <w:u w:val="single"/>
        </w:rPr>
      </w:pPr>
    </w:p>
    <w:p w14:paraId="00F147DB" w14:textId="77777777" w:rsidR="00B23B24" w:rsidRDefault="00B23B24">
      <w:pPr>
        <w:pStyle w:val="BodyText1"/>
        <w:rPr>
          <w:rFonts w:ascii="Times New Roman Bold" w:hAnsi="Times New Roman Bold"/>
          <w:u w:val="single"/>
        </w:rPr>
      </w:pPr>
    </w:p>
    <w:p w14:paraId="435E5E59" w14:textId="77777777" w:rsidR="00B23B24" w:rsidRDefault="00B23B24">
      <w:pPr>
        <w:pStyle w:val="BodyText1"/>
        <w:rPr>
          <w:rFonts w:ascii="Times New Roman Bold" w:hAnsi="Times New Roman Bold"/>
          <w:u w:val="single"/>
        </w:rPr>
      </w:pPr>
    </w:p>
    <w:p w14:paraId="1656423F" w14:textId="77777777" w:rsidR="00B23B24" w:rsidRDefault="00C63AEC" w:rsidP="00B23B24">
      <w:pPr>
        <w:pStyle w:val="BodyText1"/>
      </w:pPr>
      <w:r>
        <w:rPr>
          <w:rFonts w:ascii="Times New Roman Bold" w:hAnsi="Times New Roman Bold"/>
        </w:rPr>
        <w:br w:type="page"/>
      </w:r>
      <w:r w:rsidR="00B23B24">
        <w:rPr>
          <w:rFonts w:ascii="Times New Roman Bold" w:hAnsi="Times New Roman Bold"/>
        </w:rPr>
        <w:lastRenderedPageBreak/>
        <w:t>NAME, SECTION (required)</w:t>
      </w:r>
      <w:r w:rsidR="00B23B24">
        <w:t>:</w:t>
      </w:r>
    </w:p>
    <w:p w14:paraId="06381586" w14:textId="77777777" w:rsidR="00B23B24" w:rsidRDefault="00B23B24">
      <w:pPr>
        <w:pStyle w:val="BodyText1"/>
      </w:pPr>
    </w:p>
    <w:p w14:paraId="309E76B8" w14:textId="77777777" w:rsidR="00336FA8" w:rsidRDefault="00336FA8" w:rsidP="004E2F57">
      <w:pPr>
        <w:pStyle w:val="BodyText1"/>
        <w:outlineLvl w:val="0"/>
        <w:rPr>
          <w:rFonts w:ascii="Times New Roman Bold" w:hAnsi="Times New Roman Bold"/>
        </w:rPr>
      </w:pPr>
      <w:r>
        <w:rPr>
          <w:rFonts w:ascii="Times New Roman Bold" w:hAnsi="Times New Roman Bold"/>
          <w:u w:val="single"/>
        </w:rPr>
        <w:t>Questions for Applicant:</w:t>
      </w:r>
    </w:p>
    <w:p w14:paraId="4A3D3DCB" w14:textId="77777777" w:rsidR="00336FA8" w:rsidRDefault="00336FA8">
      <w:pPr>
        <w:pStyle w:val="BodyText1"/>
        <w:rPr>
          <w:rFonts w:ascii="Times New Roman Bold" w:hAnsi="Times New Roman Bold"/>
        </w:rPr>
      </w:pPr>
    </w:p>
    <w:p w14:paraId="2A78837E" w14:textId="77777777" w:rsidR="00336FA8" w:rsidRDefault="00336FA8">
      <w:pPr>
        <w:pStyle w:val="BodyText1"/>
        <w:numPr>
          <w:ilvl w:val="0"/>
          <w:numId w:val="2"/>
        </w:numPr>
        <w:ind w:hanging="360"/>
      </w:pPr>
      <w:r>
        <w:t xml:space="preserve">Why do you want to be a mediator?  (150 words or less) </w:t>
      </w:r>
    </w:p>
    <w:p w14:paraId="6C593E14" w14:textId="77777777" w:rsidR="00336FA8" w:rsidRDefault="00336FA8" w:rsidP="007F286C">
      <w:pPr>
        <w:pStyle w:val="BodyText1"/>
      </w:pPr>
    </w:p>
    <w:p w14:paraId="36AF8625" w14:textId="77777777" w:rsidR="00336FA8" w:rsidRDefault="00336FA8" w:rsidP="007F286C">
      <w:pPr>
        <w:pStyle w:val="BodyText1"/>
      </w:pPr>
    </w:p>
    <w:p w14:paraId="06B9FD1B" w14:textId="77777777" w:rsidR="007F286C" w:rsidRDefault="007F286C" w:rsidP="007F286C">
      <w:pPr>
        <w:pStyle w:val="BodyText1"/>
      </w:pPr>
    </w:p>
    <w:p w14:paraId="282FA91C" w14:textId="77777777" w:rsidR="00336FA8" w:rsidRDefault="00336FA8" w:rsidP="007F286C">
      <w:pPr>
        <w:pStyle w:val="BodyText1"/>
      </w:pPr>
    </w:p>
    <w:p w14:paraId="477768C5" w14:textId="77777777" w:rsidR="00336FA8" w:rsidRDefault="00336FA8" w:rsidP="007F286C">
      <w:pPr>
        <w:pStyle w:val="BodyText1"/>
      </w:pPr>
    </w:p>
    <w:p w14:paraId="4AFB1FFD" w14:textId="77777777" w:rsidR="00336FA8" w:rsidRDefault="00336FA8" w:rsidP="007F286C">
      <w:pPr>
        <w:pStyle w:val="BodyText1"/>
      </w:pPr>
    </w:p>
    <w:p w14:paraId="1F06FF42" w14:textId="77777777" w:rsidR="00336FA8" w:rsidRDefault="00336FA8" w:rsidP="007F286C">
      <w:pPr>
        <w:pStyle w:val="BodyText1"/>
      </w:pPr>
    </w:p>
    <w:p w14:paraId="6A7B525A" w14:textId="77777777" w:rsidR="00336FA8" w:rsidRDefault="00336FA8" w:rsidP="007F286C">
      <w:pPr>
        <w:pStyle w:val="BodyText1"/>
      </w:pPr>
    </w:p>
    <w:p w14:paraId="18133C8F" w14:textId="77777777" w:rsidR="00336FA8" w:rsidRDefault="00336FA8">
      <w:pPr>
        <w:pStyle w:val="BodyText1"/>
      </w:pPr>
    </w:p>
    <w:p w14:paraId="35070913" w14:textId="77777777" w:rsidR="00336FA8" w:rsidRDefault="00336FA8">
      <w:pPr>
        <w:pStyle w:val="BodyText1"/>
        <w:numPr>
          <w:ilvl w:val="0"/>
          <w:numId w:val="2"/>
        </w:numPr>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69F3F08C" w14:textId="77777777" w:rsidR="00336FA8" w:rsidRDefault="00336FA8">
      <w:pPr>
        <w:pStyle w:val="BodyText1"/>
      </w:pPr>
    </w:p>
    <w:p w14:paraId="4E60121C" w14:textId="77777777" w:rsidR="00336FA8" w:rsidRDefault="00336FA8">
      <w:pPr>
        <w:pStyle w:val="BodyText1"/>
      </w:pPr>
    </w:p>
    <w:p w14:paraId="56A3A18C" w14:textId="77777777" w:rsidR="00336FA8" w:rsidRDefault="00336FA8">
      <w:pPr>
        <w:pStyle w:val="BodyText1"/>
      </w:pPr>
    </w:p>
    <w:p w14:paraId="5E796ED8" w14:textId="77777777" w:rsidR="00336FA8" w:rsidRDefault="00336FA8">
      <w:pPr>
        <w:pStyle w:val="BodyText1"/>
      </w:pPr>
    </w:p>
    <w:p w14:paraId="739E3F63" w14:textId="77777777" w:rsidR="00336FA8" w:rsidRDefault="00336FA8">
      <w:pPr>
        <w:pStyle w:val="BodyText1"/>
      </w:pPr>
    </w:p>
    <w:p w14:paraId="18F2C0E3" w14:textId="77777777" w:rsidR="00336FA8" w:rsidRDefault="00336FA8">
      <w:pPr>
        <w:pStyle w:val="BodyText1"/>
      </w:pPr>
    </w:p>
    <w:p w14:paraId="33DE8B20" w14:textId="77777777" w:rsidR="00336FA8" w:rsidRDefault="00336FA8">
      <w:pPr>
        <w:pStyle w:val="BodyText1"/>
      </w:pPr>
    </w:p>
    <w:p w14:paraId="7B8C091D" w14:textId="77777777" w:rsidR="00336FA8" w:rsidRDefault="00336FA8">
      <w:pPr>
        <w:pStyle w:val="BodyText1"/>
      </w:pPr>
    </w:p>
    <w:p w14:paraId="46468A1B" w14:textId="77777777" w:rsidR="00336FA8" w:rsidRDefault="00336FA8">
      <w:pPr>
        <w:pStyle w:val="BodyText1"/>
      </w:pPr>
    </w:p>
    <w:p w14:paraId="1B2D0F4B" w14:textId="77777777" w:rsidR="00336FA8" w:rsidRDefault="00336FA8">
      <w:pPr>
        <w:pStyle w:val="BodyText1"/>
        <w:numPr>
          <w:ilvl w:val="0"/>
          <w:numId w:val="2"/>
        </w:numPr>
        <w:ind w:hanging="360"/>
      </w:pPr>
      <w:r>
        <w:t xml:space="preserve">Describe any relevant personal, professional, or community experience.  (150 words or less) </w:t>
      </w:r>
    </w:p>
    <w:p w14:paraId="2AB06FC9" w14:textId="77777777" w:rsidR="00336FA8" w:rsidRDefault="00336FA8">
      <w:pPr>
        <w:pStyle w:val="BodyText1"/>
        <w:rPr>
          <w:rFonts w:ascii="Times New Roman Bold" w:hAnsi="Times New Roman Bold"/>
        </w:rPr>
      </w:pPr>
    </w:p>
    <w:p w14:paraId="4DBD4D0F" w14:textId="77777777" w:rsidR="00336FA8" w:rsidRDefault="00336FA8">
      <w:pPr>
        <w:pStyle w:val="BodyText1"/>
        <w:rPr>
          <w:rFonts w:ascii="Times New Roman Bold" w:hAnsi="Times New Roman Bold"/>
        </w:rPr>
      </w:pPr>
    </w:p>
    <w:p w14:paraId="72420686" w14:textId="77777777" w:rsidR="00336FA8" w:rsidRDefault="00336FA8">
      <w:pPr>
        <w:pStyle w:val="BodyText1"/>
        <w:rPr>
          <w:rFonts w:ascii="Times New Roman Bold" w:hAnsi="Times New Roman Bold"/>
        </w:rPr>
      </w:pPr>
    </w:p>
    <w:p w14:paraId="6A0126DB" w14:textId="77777777" w:rsidR="00336FA8" w:rsidRDefault="00336FA8">
      <w:pPr>
        <w:pStyle w:val="BodyText1"/>
        <w:rPr>
          <w:rFonts w:ascii="Times New Roman Bold" w:hAnsi="Times New Roman Bold"/>
        </w:rPr>
      </w:pPr>
    </w:p>
    <w:p w14:paraId="493C9A37" w14:textId="77777777" w:rsidR="00336FA8" w:rsidRDefault="00336FA8">
      <w:pPr>
        <w:pStyle w:val="BodyText1"/>
        <w:rPr>
          <w:rFonts w:ascii="Times New Roman Bold" w:hAnsi="Times New Roman Bold"/>
        </w:rPr>
      </w:pPr>
    </w:p>
    <w:p w14:paraId="34F51715" w14:textId="77777777" w:rsidR="00336FA8" w:rsidRDefault="00336FA8">
      <w:pPr>
        <w:pStyle w:val="BodyText1"/>
        <w:rPr>
          <w:rFonts w:ascii="Times New Roman Bold" w:hAnsi="Times New Roman Bold"/>
        </w:rPr>
      </w:pPr>
    </w:p>
    <w:p w14:paraId="39835812" w14:textId="77777777" w:rsidR="00336FA8" w:rsidRDefault="00336FA8">
      <w:pPr>
        <w:pStyle w:val="BodyText1"/>
        <w:rPr>
          <w:rFonts w:ascii="Times New Roman Bold" w:hAnsi="Times New Roman Bold"/>
        </w:rPr>
      </w:pPr>
    </w:p>
    <w:p w14:paraId="7ED68367" w14:textId="77777777" w:rsidR="00336FA8" w:rsidRDefault="00336FA8">
      <w:pPr>
        <w:pStyle w:val="BodyText1"/>
        <w:rPr>
          <w:rFonts w:ascii="Times New Roman Bold" w:hAnsi="Times New Roman Bold"/>
        </w:rPr>
      </w:pPr>
    </w:p>
    <w:p w14:paraId="067BF098" w14:textId="77777777" w:rsidR="00336FA8" w:rsidRDefault="00336FA8">
      <w:pPr>
        <w:pStyle w:val="BodyText1"/>
        <w:rPr>
          <w:rFonts w:ascii="Times New Roman Bold" w:hAnsi="Times New Roman Bold"/>
        </w:rPr>
      </w:pPr>
    </w:p>
    <w:p w14:paraId="5BC9B987" w14:textId="77777777" w:rsidR="00FB2E83" w:rsidRDefault="00336FA8">
      <w:pPr>
        <w:pStyle w:val="BodyText1"/>
        <w:numPr>
          <w:ilvl w:val="0"/>
          <w:numId w:val="4"/>
        </w:numPr>
        <w:ind w:hanging="360"/>
      </w:pPr>
      <w:r>
        <w:t xml:space="preserve">An essential means of improving mediation skills is giving and receiving feedback.  Please assess your strengths and weaknesses in this area.  (150 words or less) </w:t>
      </w:r>
    </w:p>
    <w:p w14:paraId="64DF66BA" w14:textId="77777777" w:rsidR="00B23B24" w:rsidRDefault="00FB2E83" w:rsidP="00B23B24">
      <w:pPr>
        <w:pStyle w:val="BodyText1"/>
      </w:pPr>
      <w:r>
        <w:br w:type="page"/>
      </w:r>
      <w:r w:rsidR="00B23B24">
        <w:rPr>
          <w:rFonts w:ascii="Times New Roman Bold" w:hAnsi="Times New Roman Bold"/>
        </w:rPr>
        <w:lastRenderedPageBreak/>
        <w:t>NAME, SECTION (required)</w:t>
      </w:r>
      <w:r w:rsidR="00B23B24">
        <w:t>:</w:t>
      </w:r>
    </w:p>
    <w:p w14:paraId="6974E2FB" w14:textId="77777777" w:rsidR="00336FA8" w:rsidRDefault="00336FA8" w:rsidP="00FB2E83">
      <w:pPr>
        <w:pStyle w:val="BodyText1"/>
      </w:pPr>
    </w:p>
    <w:p w14:paraId="4434A939" w14:textId="77777777" w:rsidR="00B23B24" w:rsidRDefault="00B23B24" w:rsidP="00FB2E83">
      <w:pPr>
        <w:pStyle w:val="BodyText1"/>
      </w:pPr>
    </w:p>
    <w:p w14:paraId="334CDB15" w14:textId="77777777" w:rsidR="00336FA8" w:rsidRDefault="00336FA8">
      <w:pPr>
        <w:pStyle w:val="BodyText1"/>
        <w:numPr>
          <w:ilvl w:val="0"/>
          <w:numId w:val="4"/>
        </w:numPr>
        <w:ind w:hanging="360"/>
      </w:pPr>
      <w:r>
        <w:t xml:space="preserve">Please list any language(s) in addition to English that you speak fluently.  </w:t>
      </w:r>
      <w:r>
        <w:rPr>
          <w:rFonts w:ascii="Times New Roman Italic" w:hAnsi="Times New Roman Italic"/>
        </w:rPr>
        <w:t>Note: None required.</w:t>
      </w:r>
    </w:p>
    <w:p w14:paraId="267D7345" w14:textId="77777777" w:rsidR="00336FA8" w:rsidRDefault="00336FA8">
      <w:pPr>
        <w:pStyle w:val="BodyText1"/>
      </w:pPr>
    </w:p>
    <w:p w14:paraId="35BBF236" w14:textId="77777777" w:rsidR="00336FA8" w:rsidRDefault="00336FA8">
      <w:pPr>
        <w:pStyle w:val="BodyText1"/>
        <w:numPr>
          <w:ilvl w:val="0"/>
          <w:numId w:val="4"/>
        </w:numPr>
        <w:ind w:hanging="360"/>
      </w:pPr>
      <w:r>
        <w:t xml:space="preserve">Do you have a car?  </w:t>
      </w:r>
      <w:r>
        <w:rPr>
          <w:rFonts w:ascii="Times New Roman Italic" w:hAnsi="Times New Roman Italic"/>
        </w:rPr>
        <w:t xml:space="preserve">Note: A car is not required to participate in the program. </w:t>
      </w:r>
      <w:r>
        <w:t>     </w:t>
      </w:r>
    </w:p>
    <w:p w14:paraId="0647DAC9" w14:textId="77777777" w:rsidR="00336FA8" w:rsidRDefault="00336FA8">
      <w:pPr>
        <w:pStyle w:val="BodyText1"/>
      </w:pPr>
    </w:p>
    <w:p w14:paraId="0DA10A58" w14:textId="77777777" w:rsidR="00FD20E4" w:rsidRPr="00FD20E4" w:rsidRDefault="00336FA8">
      <w:pPr>
        <w:pStyle w:val="BodyText1"/>
        <w:numPr>
          <w:ilvl w:val="0"/>
          <w:numId w:val="4"/>
        </w:numPr>
        <w:ind w:hanging="360"/>
      </w:pPr>
      <w:r>
        <w:t xml:space="preserve">How did you hear about HMP? </w:t>
      </w:r>
    </w:p>
    <w:p w14:paraId="761683B8" w14:textId="77777777" w:rsidR="00FD20E4" w:rsidRPr="00FD20E4" w:rsidRDefault="00FD20E4" w:rsidP="00FB2E83">
      <w:pPr>
        <w:pStyle w:val="BodyText1"/>
      </w:pPr>
    </w:p>
    <w:p w14:paraId="58C81B0F" w14:textId="77777777" w:rsidR="00FD20E4" w:rsidRPr="00FD20E4" w:rsidRDefault="00FD20E4" w:rsidP="00FB2E83">
      <w:pPr>
        <w:pStyle w:val="BodyText1"/>
      </w:pPr>
    </w:p>
    <w:p w14:paraId="0FC2F9F9" w14:textId="77777777" w:rsidR="00FD20E4" w:rsidRPr="00FD20E4" w:rsidRDefault="00FD20E4" w:rsidP="00FB2E83">
      <w:pPr>
        <w:pStyle w:val="BodyText1"/>
      </w:pPr>
    </w:p>
    <w:p w14:paraId="45FC9209" w14:textId="77777777" w:rsidR="00FD20E4" w:rsidRPr="00FD20E4" w:rsidRDefault="00FD20E4" w:rsidP="00FB2E83">
      <w:pPr>
        <w:pStyle w:val="BodyText1"/>
      </w:pPr>
    </w:p>
    <w:p w14:paraId="057B2F2D" w14:textId="77777777" w:rsidR="00FD20E4" w:rsidRPr="00FD20E4" w:rsidRDefault="00FD20E4" w:rsidP="00FB2E83">
      <w:pPr>
        <w:pStyle w:val="BodyText1"/>
      </w:pPr>
    </w:p>
    <w:p w14:paraId="61CD84E6" w14:textId="77777777" w:rsidR="00FD20E4" w:rsidRPr="00FD20E4" w:rsidRDefault="00FD20E4" w:rsidP="00FB2E83">
      <w:pPr>
        <w:pStyle w:val="BodyText1"/>
      </w:pPr>
    </w:p>
    <w:p w14:paraId="24704432" w14:textId="77777777" w:rsidR="00336FA8" w:rsidRDefault="00C20BAB" w:rsidP="00FD20E4">
      <w:pPr>
        <w:pStyle w:val="BodyText1"/>
        <w:numPr>
          <w:ilvl w:val="0"/>
          <w:numId w:val="4"/>
        </w:numPr>
        <w:ind w:hanging="360"/>
      </w:pPr>
      <w:r w:rsidRPr="00C20BAB">
        <w:t xml:space="preserve">Rank </w:t>
      </w:r>
      <w:r w:rsidR="00FD20E4" w:rsidRPr="00C20BAB">
        <w:t>your preferences for an interview time here.</w:t>
      </w:r>
      <w:r w:rsidR="00FD20E4">
        <w:t xml:space="preserve"> Leave blank any times that you are not available.</w:t>
      </w:r>
    </w:p>
    <w:p w14:paraId="01F50770" w14:textId="77777777" w:rsidR="00336FA8" w:rsidRDefault="00336FA8">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FD20E4" w14:paraId="504394C1" w14:textId="77777777" w:rsidTr="00336FA8">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2AFBED" w14:textId="77777777" w:rsidR="00FD20E4" w:rsidRDefault="00FD20E4" w:rsidP="00FD20E4">
            <w:pPr>
              <w:pStyle w:val="BodyText1"/>
              <w:ind w:left="252"/>
            </w:pPr>
          </w:p>
          <w:p w14:paraId="7C0F7B54" w14:textId="77777777" w:rsidR="008526D3" w:rsidRDefault="00E2651F" w:rsidP="00FD20E4">
            <w:pPr>
              <w:pStyle w:val="BodyText1"/>
              <w:ind w:left="252" w:right="-179"/>
            </w:pPr>
            <w:r>
              <w:t>Tuesday</w:t>
            </w:r>
            <w:r w:rsidR="008452D4">
              <w:t xml:space="preserve">, </w:t>
            </w:r>
          </w:p>
          <w:p w14:paraId="78FB3A40" w14:textId="7CDA540F" w:rsidR="008452D4" w:rsidRDefault="006B0A11" w:rsidP="00FD20E4">
            <w:pPr>
              <w:pStyle w:val="BodyText1"/>
              <w:ind w:left="252" w:right="-179"/>
            </w:pPr>
            <w:r>
              <w:t>Sept</w:t>
            </w:r>
            <w:r w:rsidR="00E2651F">
              <w:t>. 2</w:t>
            </w:r>
            <w:r>
              <w:t>7</w:t>
            </w:r>
            <w:r w:rsidR="008526D3">
              <w:t xml:space="preserve">, </w:t>
            </w:r>
            <w:r w:rsidR="008452D4">
              <w:t xml:space="preserve"> </w:t>
            </w:r>
          </w:p>
          <w:p w14:paraId="58F6A973" w14:textId="77777777" w:rsidR="00FD20E4" w:rsidRDefault="008526D3" w:rsidP="008526D3">
            <w:pPr>
              <w:pStyle w:val="BodyText1"/>
              <w:ind w:right="-179"/>
            </w:pPr>
            <w:r>
              <w:t xml:space="preserve">  </w:t>
            </w:r>
            <w:r w:rsidR="007D3F34">
              <w:t>2016</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CF98E4"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C291CD2" w14:textId="77777777" w:rsidR="00FD20E4" w:rsidRDefault="00FD20E4" w:rsidP="00FD20E4">
            <w:pPr>
              <w:pStyle w:val="BodyText1"/>
              <w:ind w:left="252"/>
            </w:pPr>
            <w:r>
              <w:t>8:00 p.m. ___</w:t>
            </w:r>
          </w:p>
        </w:tc>
      </w:tr>
      <w:tr w:rsidR="00FD20E4" w14:paraId="4729BAD2" w14:textId="77777777" w:rsidTr="00336FA8">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BAEA2AE" w14:textId="77777777" w:rsidR="00FD20E4" w:rsidRDefault="00FD20E4" w:rsidP="00FD20E4">
            <w:pPr>
              <w:pStyle w:val="BodyText1"/>
              <w:ind w:left="252"/>
            </w:pPr>
          </w:p>
          <w:p w14:paraId="05A3BCA4" w14:textId="66F07E9B" w:rsidR="00FD20E4" w:rsidRDefault="00E2651F" w:rsidP="006B0A11">
            <w:pPr>
              <w:pStyle w:val="BodyText1"/>
              <w:ind w:left="252"/>
            </w:pPr>
            <w:r>
              <w:t>Wed.</w:t>
            </w:r>
            <w:r w:rsidR="00F36EF4">
              <w:t xml:space="preserve">, </w:t>
            </w:r>
            <w:r w:rsidR="006B0A11">
              <w:t>Sept</w:t>
            </w:r>
            <w:r>
              <w:t xml:space="preserve">. </w:t>
            </w:r>
            <w:r w:rsidR="006B0A11">
              <w:t>28</w:t>
            </w:r>
            <w:r w:rsidR="008526D3">
              <w:t>,</w:t>
            </w:r>
            <w:r w:rsidR="008452D4">
              <w:t xml:space="preserve"> </w:t>
            </w:r>
            <w:r w:rsidR="007D3F34">
              <w:t>2016</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588815E"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D7F048" w14:textId="77777777" w:rsidR="00FD20E4" w:rsidRDefault="00FD20E4" w:rsidP="00FD20E4">
            <w:pPr>
              <w:pStyle w:val="BodyText1"/>
              <w:ind w:left="252"/>
            </w:pPr>
            <w:r>
              <w:t>8:00 p.m. ___</w:t>
            </w:r>
          </w:p>
        </w:tc>
      </w:tr>
    </w:tbl>
    <w:p w14:paraId="26F0DAC4" w14:textId="77777777" w:rsidR="00FD20E4" w:rsidRDefault="00FD20E4" w:rsidP="00FD20E4">
      <w:pPr>
        <w:pStyle w:val="BodyText1"/>
        <w:ind w:left="360"/>
      </w:pPr>
    </w:p>
    <w:p w14:paraId="010547D4" w14:textId="77777777" w:rsidR="00FD20E4" w:rsidRDefault="00FD20E4" w:rsidP="00FD20E4">
      <w:pPr>
        <w:pStyle w:val="BodyText1"/>
        <w:ind w:left="360"/>
      </w:pPr>
    </w:p>
    <w:p w14:paraId="42A15374" w14:textId="77777777" w:rsidR="00336FA8" w:rsidRDefault="00336FA8">
      <w:pPr>
        <w:pStyle w:val="BodyText1"/>
        <w:numPr>
          <w:ilvl w:val="0"/>
          <w:numId w:val="4"/>
        </w:numPr>
        <w:ind w:hanging="360"/>
      </w:pPr>
      <w:r>
        <w:t>Please read, consider, and sign the following:</w:t>
      </w:r>
    </w:p>
    <w:p w14:paraId="420B4EE6" w14:textId="77777777" w:rsidR="00336FA8" w:rsidRDefault="00336FA8" w:rsidP="00FB2E83">
      <w:pPr>
        <w:pStyle w:val="BodyText1"/>
        <w:ind w:firstLine="720"/>
      </w:pPr>
    </w:p>
    <w:p w14:paraId="46DEB6FB" w14:textId="77777777" w:rsidR="00336FA8" w:rsidRDefault="00336FA8" w:rsidP="00FB2E83">
      <w:pPr>
        <w:pStyle w:val="BodyText1"/>
        <w:ind w:left="360"/>
      </w:pPr>
      <w:r>
        <w:t xml:space="preserve">I understand that if I am selected to participate in the Harvard Mediation Program and I choose to participate in the training, I will be committing to attend my designated mediation session biweekly for two semesters. </w:t>
      </w:r>
    </w:p>
    <w:p w14:paraId="691E8476" w14:textId="77777777" w:rsidR="00336FA8" w:rsidRDefault="00336FA8">
      <w:pPr>
        <w:pStyle w:val="BodyText1"/>
        <w:ind w:left="360"/>
      </w:pPr>
    </w:p>
    <w:p w14:paraId="52CC956F" w14:textId="77777777" w:rsidR="00336FA8" w:rsidRDefault="00336FA8" w:rsidP="00FB2E83">
      <w:pPr>
        <w:pStyle w:val="BodyText1"/>
        <w:ind w:left="360"/>
      </w:pPr>
      <w:r>
        <w:t xml:space="preserve">Signature: </w:t>
      </w:r>
    </w:p>
    <w:p w14:paraId="0D8D92C0" w14:textId="77777777" w:rsidR="00336FA8" w:rsidRDefault="00336FA8" w:rsidP="00FB2E83">
      <w:pPr>
        <w:pStyle w:val="BodyText1"/>
        <w:ind w:left="360"/>
      </w:pPr>
    </w:p>
    <w:p w14:paraId="0B4397E9" w14:textId="77777777" w:rsidR="00336FA8" w:rsidRDefault="00336FA8" w:rsidP="00FB2E83">
      <w:pPr>
        <w:pStyle w:val="BodyText1"/>
        <w:ind w:left="360"/>
      </w:pPr>
      <w:r>
        <w:t xml:space="preserve">Date: </w:t>
      </w:r>
    </w:p>
    <w:sectPr w:rsidR="00336FA8">
      <w:headerReference w:type="even" r:id="rId9"/>
      <w:headerReference w:type="default" r:id="rId10"/>
      <w:footerReference w:type="even" r:id="rId11"/>
      <w:footerReference w:type="default" r:id="rId12"/>
      <w:footerReference w:type="first" r:id="rId13"/>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4510" w14:textId="77777777" w:rsidR="00E56359" w:rsidRDefault="00E56359">
      <w:r>
        <w:separator/>
      </w:r>
    </w:p>
  </w:endnote>
  <w:endnote w:type="continuationSeparator" w:id="0">
    <w:p w14:paraId="72222EBF" w14:textId="77777777" w:rsidR="00E56359" w:rsidRDefault="00E5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游ゴシック Light">
    <w:altName w:val="MS Mincho"/>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244B" w14:textId="77777777" w:rsidR="00860BC8" w:rsidRDefault="00860BC8">
    <w:pPr>
      <w:pStyle w:val="Footer1"/>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B261" w14:textId="77777777" w:rsidR="00860BC8" w:rsidRDefault="00860BC8">
    <w:pPr>
      <w:pStyle w:val="Footer1"/>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555" w14:textId="77777777" w:rsidR="00F01928" w:rsidRDefault="0028297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CBA28" w14:textId="77777777" w:rsidR="00E56359" w:rsidRDefault="00E56359">
      <w:r>
        <w:separator/>
      </w:r>
    </w:p>
  </w:footnote>
  <w:footnote w:type="continuationSeparator" w:id="0">
    <w:p w14:paraId="6F8AE62B" w14:textId="77777777" w:rsidR="00E56359" w:rsidRDefault="00E56359">
      <w:r>
        <w:continuationSeparator/>
      </w:r>
    </w:p>
  </w:footnote>
  <w:footnote w:id="1">
    <w:p w14:paraId="2F6089DF" w14:textId="77777777" w:rsidR="00860BC8" w:rsidRPr="00F058F0" w:rsidRDefault="00860BC8" w:rsidP="001E1336">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the weekend training program (ex. religious observation).</w:t>
      </w:r>
      <w:r w:rsidR="00A206EE">
        <w:rPr>
          <w:sz w:val="18"/>
          <w:szCs w:val="18"/>
          <w:lang w:val="en-US"/>
        </w:rPr>
        <w:t xml:space="preserve">  We can work with the applicant to try to accommodate such conflicts.</w:t>
      </w:r>
    </w:p>
  </w:footnote>
  <w:footnote w:id="2">
    <w:p w14:paraId="2595F9D1" w14:textId="77777777" w:rsidR="00860BC8" w:rsidRDefault="00860BC8" w:rsidP="00276D54">
      <w:pPr>
        <w:pStyle w:val="BodyText1"/>
        <w:rPr>
          <w:rFonts w:ascii="Times New Roman Bold" w:hAnsi="Times New Roman Bold"/>
        </w:rPr>
      </w:pPr>
      <w:r>
        <w:rPr>
          <w:rStyle w:val="FootnoteReference1"/>
        </w:rPr>
        <w:footnoteRef/>
      </w:r>
      <w:r>
        <w:t xml:space="preserve"> </w:t>
      </w:r>
      <w:r w:rsidRPr="007F286C">
        <w:rPr>
          <w:sz w:val="18"/>
        </w:rPr>
        <w:t>Important note: Harassment Prevention Orders (HPOs) are civil restraining orders.  The cases we mediate involve neighbors, family members, ex-boyfriends/girlfriends, and tenants.  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4B48" w14:textId="77777777" w:rsidR="00860BC8" w:rsidRDefault="00860BC8">
    <w:pPr>
      <w:rPr>
        <w:rFonts w:eastAsia="Times New Roman"/>
        <w:color w:val="auto"/>
        <w:sz w:val="20"/>
        <w:lang w:eastAsia="ja-JP" w:bidi="x-none"/>
      </w:rPr>
    </w:pPr>
    <w:r>
      <w:br/>
    </w:r>
    <w:r w:rsidR="005F3596">
      <w:rPr>
        <w:noProof/>
      </w:rPr>
      <mc:AlternateContent>
        <mc:Choice Requires="wps">
          <w:drawing>
            <wp:anchor distT="0" distB="0" distL="114300" distR="114300" simplePos="0" relativeHeight="251658240" behindDoc="1" locked="0" layoutInCell="1" allowOverlap="1" wp14:anchorId="0DB78FE8" wp14:editId="56186210">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1B671"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1F0BB0">
                            <w:rPr>
                              <w:rStyle w:val="PageNumber1"/>
                              <w:noProof/>
                            </w:rPr>
                            <w:t>4</w:t>
                          </w:r>
                          <w:r>
                            <w:rPr>
                              <w:rStyle w:val="PageNumber1"/>
                            </w:rPr>
                            <w:fldChar w:fldCharType="end"/>
                          </w:r>
                        </w:p>
                        <w:p w14:paraId="5EB0B177" w14:textId="77777777" w:rsidR="00860BC8" w:rsidRDefault="00860B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0AB1B671"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1F0BB0">
                      <w:rPr>
                        <w:rStyle w:val="PageNumber1"/>
                        <w:noProof/>
                      </w:rPr>
                      <w:t>4</w:t>
                    </w:r>
                    <w:r>
                      <w:rPr>
                        <w:rStyle w:val="PageNumber1"/>
                      </w:rPr>
                      <w:fldChar w:fldCharType="end"/>
                    </w:r>
                  </w:p>
                  <w:p w14:paraId="5EB0B177" w14:textId="77777777" w:rsidR="00860BC8" w:rsidRDefault="00860BC8"/>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8E30" w14:textId="77777777" w:rsidR="00860BC8" w:rsidRDefault="00860BC8">
    <w:pPr>
      <w:rPr>
        <w:rFonts w:eastAsia="Times New Roman"/>
        <w:color w:val="auto"/>
        <w:sz w:val="20"/>
        <w:lang w:eastAsia="ja-JP" w:bidi="x-none"/>
      </w:rPr>
    </w:pPr>
    <w:r>
      <w:br/>
    </w:r>
    <w:r w:rsidR="005F3596">
      <w:rPr>
        <w:noProof/>
      </w:rPr>
      <mc:AlternateContent>
        <mc:Choice Requires="wps">
          <w:drawing>
            <wp:anchor distT="0" distB="0" distL="114300" distR="114300" simplePos="0" relativeHeight="251657216" behindDoc="1" locked="0" layoutInCell="1" allowOverlap="1" wp14:anchorId="0076F528" wp14:editId="6EA79DE0">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F3DD8"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1F0BB0">
                            <w:rPr>
                              <w:rStyle w:val="PageNumber1"/>
                              <w:noProof/>
                            </w:rPr>
                            <w:t>5</w:t>
                          </w:r>
                          <w:r>
                            <w:rPr>
                              <w:rStyle w:val="PageNumber1"/>
                            </w:rPr>
                            <w:fldChar w:fldCharType="end"/>
                          </w:r>
                        </w:p>
                        <w:p w14:paraId="32647D7B" w14:textId="77777777" w:rsidR="00860BC8" w:rsidRDefault="00860B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5F2F3DD8"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1F0BB0">
                      <w:rPr>
                        <w:rStyle w:val="PageNumber1"/>
                        <w:noProof/>
                      </w:rPr>
                      <w:t>5</w:t>
                    </w:r>
                    <w:r>
                      <w:rPr>
                        <w:rStyle w:val="PageNumber1"/>
                      </w:rPr>
                      <w:fldChar w:fldCharType="end"/>
                    </w:r>
                  </w:p>
                  <w:p w14:paraId="32647D7B" w14:textId="77777777" w:rsidR="00860BC8" w:rsidRDefault="00860BC8"/>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2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90"/>
    <w:rsid w:val="00004CE9"/>
    <w:rsid w:val="00015553"/>
    <w:rsid w:val="00017490"/>
    <w:rsid w:val="00021868"/>
    <w:rsid w:val="000224A5"/>
    <w:rsid w:val="00023992"/>
    <w:rsid w:val="000646E6"/>
    <w:rsid w:val="000A1687"/>
    <w:rsid w:val="000A2A6F"/>
    <w:rsid w:val="000A3A94"/>
    <w:rsid w:val="000A489A"/>
    <w:rsid w:val="000B43E8"/>
    <w:rsid w:val="000C7608"/>
    <w:rsid w:val="000C79B6"/>
    <w:rsid w:val="000E39A0"/>
    <w:rsid w:val="000F4558"/>
    <w:rsid w:val="00103273"/>
    <w:rsid w:val="001154D6"/>
    <w:rsid w:val="00141264"/>
    <w:rsid w:val="0015771A"/>
    <w:rsid w:val="0018052D"/>
    <w:rsid w:val="001E1336"/>
    <w:rsid w:val="001F0BB0"/>
    <w:rsid w:val="001F408C"/>
    <w:rsid w:val="002016D1"/>
    <w:rsid w:val="002162E2"/>
    <w:rsid w:val="0023106E"/>
    <w:rsid w:val="002418A3"/>
    <w:rsid w:val="00245C7C"/>
    <w:rsid w:val="00251FAF"/>
    <w:rsid w:val="00266573"/>
    <w:rsid w:val="002670C7"/>
    <w:rsid w:val="00267FC9"/>
    <w:rsid w:val="00276D54"/>
    <w:rsid w:val="0028297B"/>
    <w:rsid w:val="002B1E29"/>
    <w:rsid w:val="002E1577"/>
    <w:rsid w:val="002E381D"/>
    <w:rsid w:val="002F3E4B"/>
    <w:rsid w:val="002F7E9D"/>
    <w:rsid w:val="0032755B"/>
    <w:rsid w:val="00330C4D"/>
    <w:rsid w:val="00332FD2"/>
    <w:rsid w:val="00336FA8"/>
    <w:rsid w:val="00360E08"/>
    <w:rsid w:val="00365E93"/>
    <w:rsid w:val="003759E5"/>
    <w:rsid w:val="00380040"/>
    <w:rsid w:val="003F530C"/>
    <w:rsid w:val="0043151C"/>
    <w:rsid w:val="00474E91"/>
    <w:rsid w:val="00496CD2"/>
    <w:rsid w:val="004A6379"/>
    <w:rsid w:val="004A659A"/>
    <w:rsid w:val="004B1A86"/>
    <w:rsid w:val="004C2278"/>
    <w:rsid w:val="004C435B"/>
    <w:rsid w:val="004E2F57"/>
    <w:rsid w:val="004F1D3C"/>
    <w:rsid w:val="005215FB"/>
    <w:rsid w:val="00534292"/>
    <w:rsid w:val="0055002F"/>
    <w:rsid w:val="005560E3"/>
    <w:rsid w:val="00560896"/>
    <w:rsid w:val="00574D24"/>
    <w:rsid w:val="00575C11"/>
    <w:rsid w:val="00580BCD"/>
    <w:rsid w:val="005B39E0"/>
    <w:rsid w:val="005F3596"/>
    <w:rsid w:val="00623438"/>
    <w:rsid w:val="00627EDF"/>
    <w:rsid w:val="00642718"/>
    <w:rsid w:val="0066315D"/>
    <w:rsid w:val="006B0A11"/>
    <w:rsid w:val="006B63EE"/>
    <w:rsid w:val="006C34E3"/>
    <w:rsid w:val="0072213E"/>
    <w:rsid w:val="007501CF"/>
    <w:rsid w:val="00796618"/>
    <w:rsid w:val="007B4227"/>
    <w:rsid w:val="007C1692"/>
    <w:rsid w:val="007C4F76"/>
    <w:rsid w:val="007D3F34"/>
    <w:rsid w:val="007E0678"/>
    <w:rsid w:val="007E38D7"/>
    <w:rsid w:val="007E51FB"/>
    <w:rsid w:val="007F286C"/>
    <w:rsid w:val="0081116E"/>
    <w:rsid w:val="00826DF0"/>
    <w:rsid w:val="008452D4"/>
    <w:rsid w:val="008526D3"/>
    <w:rsid w:val="00860BC8"/>
    <w:rsid w:val="00866A07"/>
    <w:rsid w:val="00887189"/>
    <w:rsid w:val="008D56D7"/>
    <w:rsid w:val="008E12E5"/>
    <w:rsid w:val="008E32CA"/>
    <w:rsid w:val="0091087A"/>
    <w:rsid w:val="00950FA6"/>
    <w:rsid w:val="00972259"/>
    <w:rsid w:val="0098413A"/>
    <w:rsid w:val="0099466C"/>
    <w:rsid w:val="009E135A"/>
    <w:rsid w:val="00A206EE"/>
    <w:rsid w:val="00A26147"/>
    <w:rsid w:val="00A51C67"/>
    <w:rsid w:val="00A67E32"/>
    <w:rsid w:val="00A67E93"/>
    <w:rsid w:val="00A811CF"/>
    <w:rsid w:val="00AA3A5B"/>
    <w:rsid w:val="00AB7274"/>
    <w:rsid w:val="00AD48F4"/>
    <w:rsid w:val="00AD6A96"/>
    <w:rsid w:val="00AE74F8"/>
    <w:rsid w:val="00AF07A5"/>
    <w:rsid w:val="00AF4E4F"/>
    <w:rsid w:val="00B046EC"/>
    <w:rsid w:val="00B11BA1"/>
    <w:rsid w:val="00B23B24"/>
    <w:rsid w:val="00B50973"/>
    <w:rsid w:val="00B6475C"/>
    <w:rsid w:val="00B71F9C"/>
    <w:rsid w:val="00B8628E"/>
    <w:rsid w:val="00B9174D"/>
    <w:rsid w:val="00B93C5F"/>
    <w:rsid w:val="00BE09E9"/>
    <w:rsid w:val="00BF1FD7"/>
    <w:rsid w:val="00BF7413"/>
    <w:rsid w:val="00C0695E"/>
    <w:rsid w:val="00C14520"/>
    <w:rsid w:val="00C20BAB"/>
    <w:rsid w:val="00C30F73"/>
    <w:rsid w:val="00C45255"/>
    <w:rsid w:val="00C63AEC"/>
    <w:rsid w:val="00C70590"/>
    <w:rsid w:val="00C80E92"/>
    <w:rsid w:val="00C835A8"/>
    <w:rsid w:val="00C8639F"/>
    <w:rsid w:val="00C93C71"/>
    <w:rsid w:val="00CC0E93"/>
    <w:rsid w:val="00CC7DFC"/>
    <w:rsid w:val="00CD0264"/>
    <w:rsid w:val="00CD5DC3"/>
    <w:rsid w:val="00CD75C9"/>
    <w:rsid w:val="00CF51EA"/>
    <w:rsid w:val="00D049AA"/>
    <w:rsid w:val="00D1504D"/>
    <w:rsid w:val="00D33274"/>
    <w:rsid w:val="00D60822"/>
    <w:rsid w:val="00D64B00"/>
    <w:rsid w:val="00D86DBB"/>
    <w:rsid w:val="00D924ED"/>
    <w:rsid w:val="00DB44FF"/>
    <w:rsid w:val="00DC0F8F"/>
    <w:rsid w:val="00DD0B0A"/>
    <w:rsid w:val="00DF0BC3"/>
    <w:rsid w:val="00DF3DA0"/>
    <w:rsid w:val="00E04424"/>
    <w:rsid w:val="00E2651F"/>
    <w:rsid w:val="00E447CD"/>
    <w:rsid w:val="00E5190F"/>
    <w:rsid w:val="00E53293"/>
    <w:rsid w:val="00E56359"/>
    <w:rsid w:val="00E75D57"/>
    <w:rsid w:val="00E81D4F"/>
    <w:rsid w:val="00EC5693"/>
    <w:rsid w:val="00ED2B28"/>
    <w:rsid w:val="00EE1B42"/>
    <w:rsid w:val="00EE2CAB"/>
    <w:rsid w:val="00F01928"/>
    <w:rsid w:val="00F03BCF"/>
    <w:rsid w:val="00F12762"/>
    <w:rsid w:val="00F25BFB"/>
    <w:rsid w:val="00F36EF4"/>
    <w:rsid w:val="00F40D07"/>
    <w:rsid w:val="00F42F04"/>
    <w:rsid w:val="00F42F51"/>
    <w:rsid w:val="00F71841"/>
    <w:rsid w:val="00F80E02"/>
    <w:rsid w:val="00FB2E83"/>
    <w:rsid w:val="00FC0274"/>
    <w:rsid w:val="00FD20E4"/>
    <w:rsid w:val="00FF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0AD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4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A8DFE-3155-4236-9023-8270E55F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Gaffney</dc:creator>
  <cp:lastModifiedBy>griffin</cp:lastModifiedBy>
  <cp:revision>2</cp:revision>
  <dcterms:created xsi:type="dcterms:W3CDTF">2016-07-26T16:42:00Z</dcterms:created>
  <dcterms:modified xsi:type="dcterms:W3CDTF">2016-07-26T16:42:00Z</dcterms:modified>
</cp:coreProperties>
</file>