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C511" w14:textId="77777777" w:rsidR="00F349F4" w:rsidRPr="0054592D" w:rsidRDefault="00F349F4" w:rsidP="00141310">
      <w:pPr>
        <w:pStyle w:val="BodyText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outlineLvl w:val="0"/>
        <w:rPr>
          <w:sz w:val="28"/>
          <w:szCs w:val="28"/>
        </w:rPr>
      </w:pPr>
      <w:r w:rsidRPr="0054592D">
        <w:rPr>
          <w:rFonts w:ascii="Times New Roman Bold" w:hAnsi="Times New Roman Bold"/>
          <w:sz w:val="28"/>
          <w:szCs w:val="28"/>
        </w:rPr>
        <w:t>THE HARVARD MEDIATION PROGRAM</w:t>
      </w:r>
      <w:r w:rsidRPr="0054592D">
        <w:rPr>
          <w:sz w:val="28"/>
          <w:szCs w:val="28"/>
        </w:rPr>
        <w:t xml:space="preserve"> </w:t>
      </w:r>
    </w:p>
    <w:p w14:paraId="1B86DEBE" w14:textId="42821DFF" w:rsidR="00F349F4" w:rsidRPr="0054592D"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outlineLvl w:val="0"/>
        <w:rPr>
          <w:sz w:val="28"/>
          <w:szCs w:val="28"/>
        </w:rPr>
      </w:pPr>
      <w:r w:rsidRPr="0054592D">
        <w:rPr>
          <w:rFonts w:ascii="Times New Roman Bold" w:hAnsi="Times New Roman Bold"/>
          <w:sz w:val="28"/>
          <w:szCs w:val="28"/>
        </w:rPr>
        <w:t xml:space="preserve">HLS Upper Year Student and </w:t>
      </w:r>
      <w:r w:rsidR="008E5B39" w:rsidRPr="0054592D">
        <w:rPr>
          <w:rFonts w:ascii="Times New Roman Bold" w:hAnsi="Times New Roman Bold"/>
          <w:sz w:val="28"/>
          <w:szCs w:val="28"/>
        </w:rPr>
        <w:t>LL</w:t>
      </w:r>
      <w:r w:rsidR="00A30515" w:rsidRPr="0054592D">
        <w:rPr>
          <w:rFonts w:ascii="Times New Roman Bold" w:hAnsi="Times New Roman Bold"/>
          <w:sz w:val="28"/>
          <w:szCs w:val="28"/>
        </w:rPr>
        <w:t xml:space="preserve">M Student Application – </w:t>
      </w:r>
      <w:r w:rsidR="002E6301">
        <w:rPr>
          <w:rFonts w:ascii="Times New Roman Bold" w:hAnsi="Times New Roman Bold"/>
          <w:sz w:val="28"/>
          <w:szCs w:val="28"/>
        </w:rPr>
        <w:t>Fall</w:t>
      </w:r>
      <w:r w:rsidR="00025B90">
        <w:rPr>
          <w:rFonts w:ascii="Times New Roman Bold" w:hAnsi="Times New Roman Bold"/>
          <w:sz w:val="28"/>
          <w:szCs w:val="28"/>
        </w:rPr>
        <w:t xml:space="preserve"> 2018</w:t>
      </w:r>
      <w:r w:rsidRPr="0054592D">
        <w:rPr>
          <w:sz w:val="28"/>
          <w:szCs w:val="28"/>
        </w:rPr>
        <w:t xml:space="preserve"> </w:t>
      </w:r>
    </w:p>
    <w:p w14:paraId="201BD007" w14:textId="77777777" w:rsidR="00EB5F2C" w:rsidRDefault="00EB5F2C" w:rsidP="00EB5F2C">
      <w:pPr>
        <w:pStyle w:val="BodyText1"/>
      </w:pPr>
    </w:p>
    <w:p w14:paraId="66086E70" w14:textId="24E279E2" w:rsidR="00EB5F2C" w:rsidRPr="00BF1FD7" w:rsidRDefault="00EB5F2C" w:rsidP="00EB5F2C">
      <w:pPr>
        <w:pStyle w:val="BodyText1"/>
      </w:pPr>
      <w:r>
        <w:t>The Harvard Mediation Program (HMP) is a student practice organization at the Harvard Law School that offers mediation services to the community at local courts and in other contexts through a facilitative, co-mediation model. HMP is an opportunity for law students to step out of the classroom and engage with the communities of the Greater Boston area</w:t>
      </w:r>
      <w:r w:rsidR="00F05D9D">
        <w:t xml:space="preserve">. </w:t>
      </w:r>
      <w:r>
        <w:t>In addition to Harvard Law students, HMP is composed of staff as well as community members, including professionals</w:t>
      </w:r>
      <w:r w:rsidR="00F05D9D">
        <w:t xml:space="preserve"> and students from</w:t>
      </w:r>
      <w:r>
        <w:t xml:space="preserve"> other universi</w:t>
      </w:r>
      <w:r w:rsidR="00F05D9D">
        <w:t>ties</w:t>
      </w:r>
      <w:r>
        <w:t xml:space="preserve">. </w:t>
      </w:r>
      <w:r w:rsidR="00141310">
        <w:t>All new mediators will have the opportunity to mediate Small Claims court disputes, Harassmen</w:t>
      </w:r>
      <w:r w:rsidR="002E6301">
        <w:t>t Prevention Order requests, or</w:t>
      </w:r>
      <w:r w:rsidR="00141310">
        <w:t xml:space="preserve"> ad hoc cases.</w:t>
      </w:r>
    </w:p>
    <w:p w14:paraId="6C81ACF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45D60169" w14:textId="38A2A50D" w:rsidR="00C90A79" w:rsidRDefault="00556C6B" w:rsidP="00141310">
      <w:pPr>
        <w:pStyle w:val="BodyText1"/>
        <w:outlineLvl w:val="0"/>
        <w:rPr>
          <w:rFonts w:ascii="Times New Roman Bold" w:hAnsi="Times New Roman Bold"/>
          <w:u w:val="single"/>
        </w:rPr>
      </w:pPr>
      <w:r>
        <w:rPr>
          <w:rFonts w:ascii="Times New Roman Bold" w:hAnsi="Times New Roman Bold"/>
          <w:u w:val="single"/>
        </w:rPr>
        <w:t>INTRUCTIONS &amp; INTERVIEWS</w:t>
      </w:r>
    </w:p>
    <w:p w14:paraId="43881576" w14:textId="243CF283" w:rsidR="00C90A79" w:rsidRDefault="00C90A79" w:rsidP="00C90A79">
      <w:pPr>
        <w:pStyle w:val="BodyText1"/>
      </w:pPr>
      <w:r>
        <w:t xml:space="preserve">This is an application for a Harvard Law School </w:t>
      </w:r>
      <w:r w:rsidR="001F0535">
        <w:t>2L, 3L, LLM or SJD</w:t>
      </w:r>
      <w:r>
        <w:t xml:space="preserve"> student to become a member of the Harvard Mediation Program. </w:t>
      </w:r>
      <w:r w:rsidRPr="0098413A">
        <w:rPr>
          <w:b/>
        </w:rPr>
        <w:t xml:space="preserve">Before proceeding to complete this application, </w:t>
      </w:r>
      <w:r>
        <w:rPr>
          <w:b/>
        </w:rPr>
        <w:t>every student is required to read the accompanying docu</w:t>
      </w:r>
      <w:r w:rsidRPr="0098413A">
        <w:rPr>
          <w:b/>
        </w:rPr>
        <w:t xml:space="preserve">ment </w:t>
      </w:r>
      <w:r>
        <w:rPr>
          <w:b/>
        </w:rPr>
        <w:t xml:space="preserve">“HMP Application </w:t>
      </w:r>
      <w:r w:rsidRPr="0098413A">
        <w:rPr>
          <w:b/>
        </w:rPr>
        <w:t>FAQs</w:t>
      </w:r>
      <w:r>
        <w:rPr>
          <w:b/>
        </w:rPr>
        <w:t>”</w:t>
      </w:r>
      <w:r w:rsidRPr="0098413A">
        <w:rPr>
          <w:b/>
        </w:rPr>
        <w:t xml:space="preserve"> </w:t>
      </w:r>
      <w:r>
        <w:rPr>
          <w:b/>
        </w:rPr>
        <w:t>as part of the application process.</w:t>
      </w:r>
      <w:r>
        <w:t xml:space="preserve">  </w:t>
      </w:r>
    </w:p>
    <w:p w14:paraId="233D53AE" w14:textId="0D3DD5DF" w:rsidR="00025B90" w:rsidRPr="00AD48F4" w:rsidRDefault="00C90A79" w:rsidP="00025B90">
      <w:pPr>
        <w:pStyle w:val="BodyText1"/>
        <w:rPr>
          <w:rFonts w:ascii="Times New Roman Bold" w:hAnsi="Times New Roman Bold"/>
        </w:rPr>
      </w:pPr>
      <w:r>
        <w:cr/>
      </w:r>
      <w:r w:rsidR="00025B90" w:rsidRPr="00887189">
        <w:t>No resume, cover</w:t>
      </w:r>
      <w:r w:rsidR="00025B90">
        <w:t xml:space="preserve"> letter, or references need</w:t>
      </w:r>
      <w:r w:rsidR="00025B90" w:rsidRPr="00887189">
        <w:t xml:space="preserve"> be submitted with this application</w:t>
      </w:r>
      <w:r w:rsidR="00025B90">
        <w:t xml:space="preserve">. </w:t>
      </w:r>
      <w:r w:rsidR="00025B90" w:rsidRPr="003759E5">
        <w:rPr>
          <w:b/>
          <w:highlight w:val="yellow"/>
        </w:rPr>
        <w:t xml:space="preserve">Applications must be submitted by </w:t>
      </w:r>
      <w:r w:rsidR="00025B90">
        <w:rPr>
          <w:b/>
          <w:highlight w:val="yellow"/>
        </w:rPr>
        <w:t>11:59</w:t>
      </w:r>
      <w:r w:rsidR="002E6301">
        <w:rPr>
          <w:b/>
          <w:highlight w:val="yellow"/>
        </w:rPr>
        <w:t xml:space="preserve"> p.m. on Friday, September 21, 2018</w:t>
      </w:r>
      <w:r w:rsidR="00025B90" w:rsidRPr="00CB44C1">
        <w:rPr>
          <w:b/>
        </w:rPr>
        <w:t xml:space="preserve"> to the HMP Recruiting Directors, </w:t>
      </w:r>
      <w:r w:rsidR="002E6301">
        <w:rPr>
          <w:b/>
        </w:rPr>
        <w:t>Zhade Long and Spencer Welch</w:t>
      </w:r>
      <w:r w:rsidR="00025B90" w:rsidRPr="00CB44C1">
        <w:rPr>
          <w:b/>
        </w:rPr>
        <w:t>.</w:t>
      </w:r>
      <w:r w:rsidR="00025B90">
        <w:rPr>
          <w:rFonts w:ascii="Times New Roman Bold" w:hAnsi="Times New Roman Bold"/>
          <w:b/>
        </w:rPr>
        <w:t xml:space="preserve"> </w:t>
      </w:r>
      <w:r w:rsidR="00025B90" w:rsidRPr="00CB44C1">
        <w:rPr>
          <w:rFonts w:ascii="Times New Roman Bold" w:hAnsi="Times New Roman Bold"/>
          <w:b/>
        </w:rPr>
        <w:t xml:space="preserve">Please email </w:t>
      </w:r>
      <w:r w:rsidR="00025B90">
        <w:rPr>
          <w:rFonts w:ascii="Times New Roman Bold" w:hAnsi="Times New Roman Bold"/>
          <w:b/>
        </w:rPr>
        <w:t xml:space="preserve">pages 2-5 of </w:t>
      </w:r>
      <w:r w:rsidR="00025B90" w:rsidRPr="00CB44C1">
        <w:rPr>
          <w:rFonts w:ascii="Times New Roman Bold" w:hAnsi="Times New Roman Bold"/>
          <w:b/>
        </w:rPr>
        <w:t xml:space="preserve">this application </w:t>
      </w:r>
      <w:r w:rsidR="00025B90">
        <w:rPr>
          <w:rFonts w:ascii="Times New Roman Bold" w:hAnsi="Times New Roman Bold"/>
          <w:b/>
        </w:rPr>
        <w:t>form t</w:t>
      </w:r>
      <w:r w:rsidR="00025B90" w:rsidRPr="00CB44C1">
        <w:rPr>
          <w:rFonts w:ascii="Times New Roman Bold" w:hAnsi="Times New Roman Bold"/>
          <w:b/>
        </w:rPr>
        <w:t>o hmprecruitingdirectors@gmail.com.</w:t>
      </w:r>
      <w:r w:rsidR="00025B90">
        <w:rPr>
          <w:rFonts w:ascii="Times New Roman Bold" w:hAnsi="Times New Roman Bold"/>
        </w:rPr>
        <w:t xml:space="preserve"> </w:t>
      </w:r>
      <w:r w:rsidR="00025B90" w:rsidRPr="00B95EFC">
        <w:t>Early application</w:t>
      </w:r>
      <w:r w:rsidR="00025B90">
        <w:t>s</w:t>
      </w:r>
      <w:r w:rsidR="00025B90" w:rsidRPr="00B95EFC">
        <w:t xml:space="preserve"> are appreciated. </w:t>
      </w:r>
      <w:r w:rsidR="00025B90">
        <w:t xml:space="preserve">If you have trouble sending your application, or </w:t>
      </w:r>
      <w:r w:rsidR="00C27B12">
        <w:t xml:space="preserve">have </w:t>
      </w:r>
      <w:r w:rsidR="00025B90">
        <w:t xml:space="preserve">any questions or concerns, please contact </w:t>
      </w:r>
      <w:r w:rsidR="002E6301">
        <w:t>Zhade or Spencer</w:t>
      </w:r>
      <w:r w:rsidR="00025B90">
        <w:t>.</w:t>
      </w:r>
    </w:p>
    <w:p w14:paraId="25365CD3" w14:textId="3703AE2A" w:rsidR="00CE4F32" w:rsidRDefault="00CE4F32" w:rsidP="00025B90">
      <w:pPr>
        <w:pStyle w:val="BodyText1"/>
      </w:pPr>
    </w:p>
    <w:p w14:paraId="5C3FCAB3" w14:textId="5EF7D585" w:rsidR="00025B90" w:rsidRDefault="00025B90" w:rsidP="00025B9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In addition to completing this written application, each applicant will participate in a one-hour interviewing session. </w:t>
      </w:r>
      <w:r w:rsidRPr="00C93C71">
        <w:t xml:space="preserve">The one-hour interview, during which applicants co-mediate a mock dispute, will take place during the evening of </w:t>
      </w:r>
      <w:r w:rsidR="002E6301">
        <w:t>Monday, September 24</w:t>
      </w:r>
      <w:r>
        <w:t xml:space="preserve">, 2018 or </w:t>
      </w:r>
      <w:r w:rsidR="002E6301">
        <w:t>September 25</w:t>
      </w:r>
      <w:r>
        <w:t xml:space="preserve">, 2018 at 6:00 or 8:00 p.m. </w:t>
      </w:r>
      <w:r w:rsidRPr="00E0415E">
        <w:t xml:space="preserve">You will receive your interview slot via email by the evening of </w:t>
      </w:r>
      <w:r w:rsidR="002E6301">
        <w:t>Sunday</w:t>
      </w:r>
      <w:r>
        <w:t>,</w:t>
      </w:r>
      <w:r w:rsidR="002E6301">
        <w:t xml:space="preserve"> September 23,</w:t>
      </w:r>
      <w:r>
        <w:t xml:space="preserve"> 2018. </w:t>
      </w:r>
    </w:p>
    <w:p w14:paraId="64C737B1" w14:textId="5EF6D858" w:rsidR="004463AA" w:rsidRDefault="004463AA" w:rsidP="00025B9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3ED6A0AE" w14:textId="2CD01EF6" w:rsidR="004463AA" w:rsidRPr="00E0415E" w:rsidRDefault="004463AA" w:rsidP="00025B9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Note that while we try to extend offers to as many applicants as possible, </w:t>
      </w:r>
      <w:r w:rsidR="00C27B12">
        <w:t xml:space="preserve">the number of available spots in the HMP Program is limited. If selected for HMP, we may ask that you defer your training till the </w:t>
      </w:r>
      <w:proofErr w:type="gramStart"/>
      <w:r w:rsidR="00C27B12">
        <w:t>Spring</w:t>
      </w:r>
      <w:proofErr w:type="gramEnd"/>
      <w:r w:rsidR="00C27B12">
        <w:t xml:space="preserve"> semester. Please note that willingness to defer is not considered when deciding between applicants, and offers will be extended solely based on the quality of the application and interview. </w:t>
      </w:r>
    </w:p>
    <w:p w14:paraId="439C273F" w14:textId="77777777" w:rsidR="00CE4F32" w:rsidRDefault="00CE4F32" w:rsidP="00CE4F32">
      <w:pPr>
        <w:pStyle w:val="BodyText1"/>
        <w:rPr>
          <w:b/>
          <w:u w:val="single"/>
        </w:rPr>
      </w:pPr>
    </w:p>
    <w:p w14:paraId="589A7F2A" w14:textId="77777777" w:rsidR="00CE4F32" w:rsidRPr="00B5126E" w:rsidRDefault="00CE4F32" w:rsidP="00CE4F32">
      <w:pPr>
        <w:pStyle w:val="BodyText1"/>
        <w:rPr>
          <w:b/>
          <w:u w:val="single"/>
        </w:rPr>
      </w:pPr>
      <w:r>
        <w:rPr>
          <w:b/>
          <w:u w:val="single"/>
        </w:rPr>
        <w:t>TRAINING &amp; MEDIATION REQUIREMENTS:</w:t>
      </w:r>
    </w:p>
    <w:p w14:paraId="3A0D61F3" w14:textId="77777777" w:rsidR="00CE4F32" w:rsidRDefault="00CE4F32" w:rsidP="00CE4F3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3D3DE370" w14:textId="62DB9618" w:rsidR="00025B90" w:rsidRDefault="00025B90" w:rsidP="00025B9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t>In or</w:t>
      </w:r>
      <w:r w:rsidR="00633D2A">
        <w:rPr>
          <w:rFonts w:ascii="Times New Roman Bold" w:hAnsi="Times New Roman Bold"/>
        </w:rPr>
        <w:t>de</w:t>
      </w:r>
      <w:r w:rsidR="004E524E">
        <w:rPr>
          <w:rFonts w:ascii="Times New Roman Bold" w:hAnsi="Times New Roman Bold"/>
        </w:rPr>
        <w:t>r to begin mediating this fall</w:t>
      </w:r>
      <w:bookmarkStart w:id="0" w:name="_GoBack"/>
      <w:bookmarkEnd w:id="0"/>
      <w:r w:rsidR="00C27B12">
        <w:rPr>
          <w:rFonts w:ascii="Times New Roman Bold" w:hAnsi="Times New Roman Bold"/>
        </w:rPr>
        <w:t>, you must attend the two-</w:t>
      </w:r>
      <w:r>
        <w:rPr>
          <w:rFonts w:ascii="Times New Roman Bold" w:hAnsi="Times New Roman Bold"/>
        </w:rPr>
        <w:t>weekend training program from 9:00 a.m. – 5:15 p.m. on</w:t>
      </w:r>
      <w:r>
        <w:t xml:space="preserve"> </w:t>
      </w:r>
      <w:r w:rsidR="002E6301">
        <w:rPr>
          <w:rFonts w:ascii="Times New Roman Bold" w:hAnsi="Times New Roman Bold"/>
        </w:rPr>
        <w:t>September 29-30</w:t>
      </w:r>
      <w:r>
        <w:rPr>
          <w:rFonts w:ascii="Times New Roman Bold" w:hAnsi="Times New Roman Bold"/>
        </w:rPr>
        <w:t>, 2018</w:t>
      </w:r>
      <w:r>
        <w:t xml:space="preserve"> </w:t>
      </w:r>
      <w:r>
        <w:rPr>
          <w:rFonts w:ascii="Times New Roman Bold" w:hAnsi="Times New Roman Bold"/>
        </w:rPr>
        <w:t>and</w:t>
      </w:r>
      <w:r>
        <w:t xml:space="preserve"> </w:t>
      </w:r>
      <w:r w:rsidR="002E6301">
        <w:rPr>
          <w:rFonts w:ascii="Times New Roman Bold" w:hAnsi="Times New Roman Bold"/>
        </w:rPr>
        <w:t>October 13-14</w:t>
      </w:r>
      <w:r>
        <w:rPr>
          <w:rFonts w:ascii="Times New Roman Bold" w:hAnsi="Times New Roman Bold"/>
        </w:rPr>
        <w:t>, 2018</w:t>
      </w:r>
      <w:r>
        <w:t xml:space="preserve">. </w:t>
      </w:r>
      <w:r>
        <w:rPr>
          <w:rFonts w:ascii="Times New Roman Bold" w:hAnsi="Times New Roman Bold"/>
          <w:u w:val="single"/>
        </w:rPr>
        <w:t>You must be present for all training hours.</w:t>
      </w:r>
      <w:r w:rsidRPr="00E14D0F">
        <w:rPr>
          <w:rStyle w:val="FootnoteReference"/>
          <w:rFonts w:ascii="Times New Roman Bold" w:hAnsi="Times New Roman Bold"/>
        </w:rPr>
        <w:footnoteReference w:id="1"/>
      </w:r>
      <w:r>
        <w:rPr>
          <w:rFonts w:ascii="Times New Roman Bold" w:hAnsi="Times New Roman Bold"/>
        </w:rPr>
        <w:t xml:space="preserve"> </w:t>
      </w:r>
      <w:r w:rsidR="00633D2A" w:rsidRPr="00633D2A">
        <w:t>Upon completion of training, mediators are required to mediate a minimum total of three times during their first semester, and five times during any subsequent semester in which they are an active HMP member. Semesters do not need to be consecutive.</w:t>
      </w:r>
      <w:r w:rsidR="00633D2A">
        <w:t xml:space="preserve"> </w:t>
      </w:r>
      <w:r w:rsidR="00633D2A" w:rsidRPr="00526BF2">
        <w:t>New mediators may also b</w:t>
      </w:r>
      <w:r w:rsidR="00633D2A">
        <w:t>e asked to help out with up to five</w:t>
      </w:r>
      <w:r w:rsidR="00633D2A" w:rsidRPr="00526BF2">
        <w:t xml:space="preserve"> hours of office hours.</w:t>
      </w:r>
      <w:r w:rsidR="004463AA">
        <w:t xml:space="preserve"> </w:t>
      </w:r>
    </w:p>
    <w:p w14:paraId="1D0851C9" w14:textId="77777777" w:rsidR="00CE4F32" w:rsidRDefault="00CE4F32" w:rsidP="00CE4F32">
      <w:pPr>
        <w:pStyle w:val="BodyText1"/>
      </w:pPr>
    </w:p>
    <w:p w14:paraId="3390786A" w14:textId="62A0B9E6" w:rsidR="00CE4F32" w:rsidRPr="00C27B12" w:rsidRDefault="00CE4F32" w:rsidP="00C27B12">
      <w:pPr>
        <w:pStyle w:val="BodyText1"/>
        <w:outlineLvl w:val="0"/>
      </w:pPr>
      <w:r>
        <w:rPr>
          <w:rFonts w:ascii="Times New Roman Bold" w:hAnsi="Times New Roman Bold"/>
          <w:u w:val="single"/>
        </w:rPr>
        <w:t>IMPORTANT DATES TO REMEMBER:</w:t>
      </w:r>
    </w:p>
    <w:p w14:paraId="7E271D0C" w14:textId="0C4B5ECA" w:rsidR="00025B90" w:rsidRPr="004463AA" w:rsidRDefault="002E6301" w:rsidP="00025B90">
      <w:pPr>
        <w:pStyle w:val="BodyText1"/>
        <w:rPr>
          <w:b/>
        </w:rPr>
      </w:pPr>
      <w:r>
        <w:rPr>
          <w:rFonts w:ascii="Times New Roman Bold" w:hAnsi="Times New Roman Bold"/>
          <w:b/>
        </w:rPr>
        <w:t>Friday, September 21, 2018</w:t>
      </w:r>
      <w:r w:rsidR="00025B90" w:rsidRPr="00827BDC">
        <w:rPr>
          <w:b/>
        </w:rPr>
        <w:t xml:space="preserve">: Applications due by </w:t>
      </w:r>
      <w:r w:rsidR="00025B90">
        <w:rPr>
          <w:b/>
        </w:rPr>
        <w:t>11:59</w:t>
      </w:r>
      <w:r w:rsidR="00025B90" w:rsidRPr="00827BDC">
        <w:rPr>
          <w:b/>
        </w:rPr>
        <w:t xml:space="preserve"> p.m. </w:t>
      </w:r>
    </w:p>
    <w:p w14:paraId="3035CA9E" w14:textId="1E6C027F" w:rsidR="00025B90" w:rsidRDefault="002E6301" w:rsidP="004463AA">
      <w:pPr>
        <w:pStyle w:val="BodyText1"/>
        <w:outlineLvl w:val="0"/>
        <w:rPr>
          <w:szCs w:val="24"/>
        </w:rPr>
      </w:pPr>
      <w:r>
        <w:rPr>
          <w:b/>
          <w:szCs w:val="24"/>
        </w:rPr>
        <w:t>Monday, September 24, 2018 and Tuesday, September 25, 2018</w:t>
      </w:r>
      <w:r w:rsidR="00025B90" w:rsidRPr="00D73B8E">
        <w:rPr>
          <w:szCs w:val="24"/>
        </w:rPr>
        <w:t xml:space="preserve">: Interviews. </w:t>
      </w:r>
    </w:p>
    <w:p w14:paraId="260B25A4" w14:textId="4C920136" w:rsidR="00025B90" w:rsidRPr="00D73B8E" w:rsidRDefault="00025B90" w:rsidP="00025B90">
      <w:pPr>
        <w:pStyle w:val="BodyText1"/>
        <w:rPr>
          <w:szCs w:val="24"/>
        </w:rPr>
      </w:pPr>
      <w:r>
        <w:rPr>
          <w:b/>
          <w:szCs w:val="24"/>
        </w:rPr>
        <w:t xml:space="preserve">Thursday, </w:t>
      </w:r>
      <w:r w:rsidR="004463AA">
        <w:rPr>
          <w:b/>
          <w:szCs w:val="24"/>
        </w:rPr>
        <w:t>September 27, 2018</w:t>
      </w:r>
      <w:r>
        <w:rPr>
          <w:szCs w:val="24"/>
        </w:rPr>
        <w:t>: Final decisions sent via e-mail.</w:t>
      </w:r>
    </w:p>
    <w:p w14:paraId="14AFCCF6" w14:textId="7D73E7A4" w:rsidR="00025B90" w:rsidRPr="00D73B8E" w:rsidRDefault="00025B90" w:rsidP="00025B90">
      <w:pPr>
        <w:pStyle w:val="BodyText1"/>
        <w:outlineLvl w:val="0"/>
        <w:rPr>
          <w:szCs w:val="24"/>
        </w:rPr>
      </w:pPr>
      <w:r w:rsidRPr="007D7D73">
        <w:rPr>
          <w:b/>
          <w:szCs w:val="24"/>
        </w:rPr>
        <w:t xml:space="preserve">Saturday </w:t>
      </w:r>
      <w:r>
        <w:rPr>
          <w:b/>
          <w:szCs w:val="24"/>
        </w:rPr>
        <w:t>&amp;</w:t>
      </w:r>
      <w:r w:rsidRPr="007D7D73">
        <w:rPr>
          <w:b/>
          <w:szCs w:val="24"/>
        </w:rPr>
        <w:t xml:space="preserve"> Sunday,</w:t>
      </w:r>
      <w:r>
        <w:rPr>
          <w:b/>
          <w:szCs w:val="24"/>
        </w:rPr>
        <w:t xml:space="preserve"> </w:t>
      </w:r>
      <w:r w:rsidR="004463AA">
        <w:rPr>
          <w:b/>
          <w:szCs w:val="24"/>
        </w:rPr>
        <w:t>September 29-30</w:t>
      </w:r>
      <w:r>
        <w:rPr>
          <w:b/>
          <w:szCs w:val="24"/>
        </w:rPr>
        <w:t>, 2018</w:t>
      </w:r>
      <w:r w:rsidRPr="007D7D73">
        <w:rPr>
          <w:rFonts w:ascii="Times New Roman Bold" w:hAnsi="Times New Roman Bold"/>
          <w:b/>
          <w:szCs w:val="24"/>
        </w:rPr>
        <w:t>:</w:t>
      </w:r>
      <w:r w:rsidRPr="00D73B8E">
        <w:rPr>
          <w:szCs w:val="24"/>
        </w:rPr>
        <w:t xml:space="preserve"> Basic Training (</w:t>
      </w:r>
      <w:r>
        <w:rPr>
          <w:szCs w:val="24"/>
          <w:u w:val="single"/>
        </w:rPr>
        <w:t>Mandatory</w:t>
      </w:r>
      <w:r w:rsidRPr="00D73B8E">
        <w:rPr>
          <w:szCs w:val="24"/>
        </w:rPr>
        <w:t xml:space="preserve">), 9:00 a.m. – 5:15 p.m. </w:t>
      </w:r>
    </w:p>
    <w:p w14:paraId="791C2C71" w14:textId="4D567838" w:rsidR="00025B90" w:rsidRPr="00D73B8E" w:rsidRDefault="00025B90" w:rsidP="00025B90">
      <w:pPr>
        <w:outlineLvl w:val="0"/>
        <w:rPr>
          <w:rFonts w:eastAsia="Times New Roman"/>
          <w:color w:val="auto"/>
          <w:lang w:eastAsia="ja-JP" w:bidi="x-none"/>
        </w:rPr>
      </w:pPr>
      <w:r w:rsidRPr="00B95EFC">
        <w:rPr>
          <w:b/>
        </w:rPr>
        <w:t xml:space="preserve">Saturday &amp; Sunday, </w:t>
      </w:r>
      <w:r w:rsidR="004463AA">
        <w:rPr>
          <w:b/>
        </w:rPr>
        <w:t>October 13-14</w:t>
      </w:r>
      <w:r>
        <w:rPr>
          <w:b/>
        </w:rPr>
        <w:t>, 2018</w:t>
      </w:r>
      <w:r w:rsidRPr="007D7D73">
        <w:rPr>
          <w:rFonts w:ascii="Times New Roman Bold" w:hAnsi="Times New Roman Bold"/>
          <w:b/>
        </w:rPr>
        <w:t>:</w:t>
      </w:r>
      <w:r w:rsidRPr="00D73B8E">
        <w:t xml:space="preserve"> Basic Training (</w:t>
      </w:r>
      <w:r>
        <w:rPr>
          <w:u w:val="single"/>
        </w:rPr>
        <w:t>Mandatory</w:t>
      </w:r>
      <w:r w:rsidRPr="00D73B8E">
        <w:t>), 9:00 a.m. – 5:15 p.m.</w:t>
      </w:r>
    </w:p>
    <w:p w14:paraId="07B5F4D3" w14:textId="6FCD84D2" w:rsidR="00F349F4" w:rsidRDefault="005C3F7F" w:rsidP="00C90A7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r>
        <w:rPr>
          <w:rFonts w:ascii="Times New Roman Bold" w:hAnsi="Times New Roman Bold"/>
          <w:u w:val="single"/>
        </w:rPr>
        <w:br w:type="page"/>
      </w:r>
      <w:r w:rsidR="00F349F4">
        <w:rPr>
          <w:rFonts w:ascii="Times New Roman Bold" w:hAnsi="Times New Roman Bold"/>
          <w:u w:val="single"/>
        </w:rPr>
        <w:lastRenderedPageBreak/>
        <w:t>Basic Applicant Information:</w:t>
      </w:r>
      <w:r w:rsidR="00F349F4" w:rsidRPr="005C3F7F">
        <w:rPr>
          <w:rFonts w:ascii="Times New Roman Bold" w:hAnsi="Times New Roman Bold"/>
        </w:rPr>
        <w:t xml:space="preserve"> </w:t>
      </w:r>
    </w:p>
    <w:p w14:paraId="6A7E0303"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7F468B6A"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60"/>
        <w:outlineLvl w:val="0"/>
      </w:pPr>
      <w:r>
        <w:t xml:space="preserve">NAME: </w:t>
      </w:r>
    </w:p>
    <w:p w14:paraId="505F4EFA"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60"/>
        <w:outlineLvl w:val="0"/>
      </w:pPr>
      <w:r>
        <w:t>EMAIL:</w:t>
      </w:r>
    </w:p>
    <w:p w14:paraId="7365B531"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60"/>
        <w:outlineLvl w:val="0"/>
      </w:pPr>
      <w:r>
        <w:t>PHONE:</w:t>
      </w:r>
    </w:p>
    <w:p w14:paraId="1FE519FB" w14:textId="6024B34A" w:rsidR="00F349F4" w:rsidRDefault="002E630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60"/>
      </w:pPr>
      <w:r>
        <w:t xml:space="preserve">YEAR (2L, 3L, </w:t>
      </w:r>
      <w:r w:rsidR="00F349F4">
        <w:t>LLM</w:t>
      </w:r>
      <w:r>
        <w:t>, or SJD</w:t>
      </w:r>
      <w:r w:rsidR="00F349F4">
        <w:t>):</w:t>
      </w:r>
    </w:p>
    <w:p w14:paraId="33226B5B"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60"/>
        <w:outlineLvl w:val="0"/>
      </w:pPr>
      <w:r>
        <w:t>LOCAL ADDRESS:</w:t>
      </w:r>
    </w:p>
    <w:p w14:paraId="4A7D4C3D" w14:textId="77777777" w:rsidR="005C3F7F" w:rsidRDefault="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p w14:paraId="43E29341" w14:textId="77777777" w:rsidR="00F349F4" w:rsidRDefault="00CB44C1"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Bold" w:hAnsi="Times New Roman Bold"/>
          <w:u w:val="single"/>
        </w:rPr>
      </w:pPr>
      <w:r>
        <w:rPr>
          <w:rFonts w:ascii="Times New Roman Bold" w:hAnsi="Times New Roman Bold"/>
          <w:u w:val="single"/>
        </w:rPr>
        <w:t xml:space="preserve">Availability </w:t>
      </w:r>
      <w:r w:rsidR="00F349F4">
        <w:rPr>
          <w:rFonts w:ascii="Times New Roman Bold" w:hAnsi="Times New Roman Bold"/>
          <w:u w:val="single"/>
        </w:rPr>
        <w:t>to Mediate:</w:t>
      </w:r>
      <w:r w:rsidR="00F349F4">
        <w:t xml:space="preserve"> </w:t>
      </w:r>
    </w:p>
    <w:p w14:paraId="66380F4F"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New Roman Bold" w:hAnsi="Times New Roman Bold"/>
          <w:u w:val="single"/>
        </w:rPr>
      </w:pPr>
    </w:p>
    <w:p w14:paraId="0FB03CB8" w14:textId="48DC3360" w:rsidR="009A6863" w:rsidRDefault="009A6863" w:rsidP="009A6863">
      <w:pPr>
        <w:pStyle w:val="BodyText1"/>
      </w:pPr>
      <w:r>
        <w:t>You must be available to mediate</w:t>
      </w:r>
      <w:r w:rsidR="004463AA">
        <w:t>/observe</w:t>
      </w:r>
      <w:r>
        <w:t xml:space="preserve"> </w:t>
      </w:r>
      <w:r w:rsidR="004463AA">
        <w:t xml:space="preserve">at least three times your first semester. </w:t>
      </w:r>
      <w:r>
        <w:t>Mediations last 1–2 hours and sometimes can last up to 3 hours</w:t>
      </w:r>
      <w:r w:rsidR="004463AA">
        <w:t>.</w:t>
      </w:r>
    </w:p>
    <w:p w14:paraId="77160B59" w14:textId="77777777" w:rsidR="009A6863" w:rsidRDefault="00CB50E3" w:rsidP="00CB50E3">
      <w:pPr>
        <w:pStyle w:val="BodyText1"/>
        <w:tabs>
          <w:tab w:val="left" w:pos="7560"/>
        </w:tabs>
      </w:pPr>
      <w:r>
        <w:tab/>
      </w:r>
    </w:p>
    <w:p w14:paraId="23BE517E" w14:textId="77777777" w:rsidR="008B1AC9" w:rsidRDefault="00CB44C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HMP offers upperclassman and LLMs a total of 7 small claims sessions to choose from.</w:t>
      </w:r>
      <w:r w:rsidR="009F0462">
        <w:t xml:space="preserve"> You are strongly encouraged to rank at least </w:t>
      </w:r>
      <w:r w:rsidR="009F0462" w:rsidRPr="00710104">
        <w:rPr>
          <w:b/>
        </w:rPr>
        <w:t>one</w:t>
      </w:r>
      <w:r w:rsidR="009F0462">
        <w:t xml:space="preserve"> small claims session.</w:t>
      </w:r>
    </w:p>
    <w:p w14:paraId="57490180" w14:textId="77777777" w:rsidR="008B1AC9" w:rsidRDefault="008B1AC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26CB6438" w14:textId="77777777" w:rsidR="00CB44C1" w:rsidRDefault="00F1443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A83A00">
        <w:rPr>
          <w:color w:val="auto"/>
        </w:rPr>
        <w:t>T</w:t>
      </w:r>
      <w:r w:rsidR="00DE5B9B" w:rsidRPr="00A83A00">
        <w:rPr>
          <w:color w:val="auto"/>
        </w:rPr>
        <w:t>he</w:t>
      </w:r>
      <w:r w:rsidR="00362013">
        <w:rPr>
          <w:color w:val="auto"/>
        </w:rPr>
        <w:t xml:space="preserve"> </w:t>
      </w:r>
      <w:r w:rsidR="009F0462">
        <w:t>Friday afternoon</w:t>
      </w:r>
      <w:r w:rsidR="00143A89">
        <w:t xml:space="preserve"> </w:t>
      </w:r>
      <w:r w:rsidR="00BF4FE4">
        <w:t>Harassment Prevention Order (HPO) session</w:t>
      </w:r>
      <w:r w:rsidR="00BF4FE4">
        <w:rPr>
          <w:rStyle w:val="FootnoteReference1"/>
        </w:rPr>
        <w:footnoteReference w:id="2"/>
      </w:r>
      <w:r>
        <w:t xml:space="preserve"> </w:t>
      </w:r>
      <w:r w:rsidR="00362013">
        <w:t>is</w:t>
      </w:r>
      <w:r w:rsidR="00BF4FE4">
        <w:t xml:space="preserve"> primarily reserved for 1Ls</w:t>
      </w:r>
      <w:r w:rsidR="009F0462">
        <w:t xml:space="preserve"> who do not have another time available </w:t>
      </w:r>
      <w:r w:rsidR="008B1AC9">
        <w:t xml:space="preserve">to mediate </w:t>
      </w:r>
      <w:r w:rsidR="009F0462">
        <w:t>due to their class schedules.</w:t>
      </w:r>
    </w:p>
    <w:p w14:paraId="63D06E37" w14:textId="77777777" w:rsidR="00143A89" w:rsidRDefault="00143A8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4E2124D2" w14:textId="77777777" w:rsidR="00143A89" w:rsidRDefault="008B1AC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6F11FE">
        <w:rPr>
          <w:b/>
        </w:rPr>
        <w:t xml:space="preserve">If you’re unavailable for </w:t>
      </w:r>
      <w:r w:rsidR="00143A89" w:rsidRPr="006F11FE">
        <w:rPr>
          <w:b/>
        </w:rPr>
        <w:t xml:space="preserve">a small claims session and only available </w:t>
      </w:r>
      <w:r w:rsidR="00753EEA" w:rsidRPr="006F11FE">
        <w:rPr>
          <w:b/>
        </w:rPr>
        <w:t>to mediate on</w:t>
      </w:r>
      <w:r w:rsidR="00143A89" w:rsidRPr="006F11FE">
        <w:rPr>
          <w:b/>
        </w:rPr>
        <w:t xml:space="preserve"> Friday afternoons, we </w:t>
      </w:r>
      <w:r w:rsidRPr="006F11FE">
        <w:rPr>
          <w:b/>
        </w:rPr>
        <w:t>encourage you to apply anyway</w:t>
      </w:r>
      <w:r w:rsidR="00BF4FE4" w:rsidRPr="006F11FE">
        <w:rPr>
          <w:b/>
        </w:rPr>
        <w:t>.</w:t>
      </w:r>
      <w:r w:rsidR="00BF4FE4">
        <w:t xml:space="preserve"> </w:t>
      </w:r>
      <w:r>
        <w:t>While HMP m</w:t>
      </w:r>
      <w:r w:rsidR="00BF4FE4">
        <w:t>ay</w:t>
      </w:r>
      <w:r>
        <w:t xml:space="preserve"> not be able to accommodate your scheduling need</w:t>
      </w:r>
      <w:r w:rsidR="00753EEA">
        <w:t>s</w:t>
      </w:r>
      <w:r w:rsidR="00BF4FE4">
        <w:t xml:space="preserve"> for Friday afternoons</w:t>
      </w:r>
      <w:r>
        <w:t>, we will make every effort to</w:t>
      </w:r>
      <w:r w:rsidR="00F14434">
        <w:t xml:space="preserve"> do so</w:t>
      </w:r>
      <w:r w:rsidR="00710104">
        <w:t>!</w:t>
      </w:r>
    </w:p>
    <w:p w14:paraId="0F0D29CD" w14:textId="77777777" w:rsidR="00CE4F32" w:rsidRDefault="00CE4F3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07094903" w14:textId="77777777" w:rsidR="00CE4F32" w:rsidRDefault="00CE4F3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688E7B41" w14:textId="77777777" w:rsidR="00BF4FE4" w:rsidRDefault="00BF4FE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6038BEF3" w14:textId="77777777" w:rsidR="009A6863" w:rsidRDefault="009A686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7C025B6C" w14:textId="77777777" w:rsidR="00F75E19" w:rsidRDefault="00A83A00" w:rsidP="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br w:type="page"/>
      </w:r>
      <w:r w:rsidR="00F75E19">
        <w:rPr>
          <w:rFonts w:ascii="Times New Roman Bold" w:hAnsi="Times New Roman Bold"/>
        </w:rPr>
        <w:lastRenderedPageBreak/>
        <w:t>NAME, YEAR (required)</w:t>
      </w:r>
      <w:r w:rsidR="00F75E19">
        <w:t>:</w:t>
      </w:r>
    </w:p>
    <w:p w14:paraId="017A34B3" w14:textId="77777777" w:rsidR="00F75E19" w:rsidRDefault="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4844713F" w14:textId="77777777" w:rsidR="00F75E19" w:rsidRDefault="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04B95CE7" w14:textId="48C46B5B"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r>
        <w:rPr>
          <w:rFonts w:ascii="Times New Roman Bold" w:hAnsi="Times New Roman Bold"/>
        </w:rPr>
        <w:t xml:space="preserve">Please </w:t>
      </w:r>
      <w:r>
        <w:rPr>
          <w:rFonts w:ascii="Times New Roman Bold" w:hAnsi="Times New Roman Bold"/>
          <w:u w:val="single"/>
        </w:rPr>
        <w:t>rank all sessions</w:t>
      </w:r>
      <w:r>
        <w:rPr>
          <w:rFonts w:ascii="Times New Roman Bold" w:hAnsi="Times New Roman Bold"/>
        </w:rPr>
        <w:t xml:space="preserve"> to which you would like to be assigned.  If you are not available to mediate during a particular time, please leave the field blank or write “N/A.” </w:t>
      </w:r>
      <w:r w:rsidR="00141310">
        <w:rPr>
          <w:rFonts w:ascii="Times New Roman Bold" w:hAnsi="Times New Roman Bold"/>
        </w:rPr>
        <w:t>Do not be discouraged if your availability is limited. We consciously accommodate students eager to mediate.</w:t>
      </w:r>
    </w:p>
    <w:p w14:paraId="562DAEC8"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p w14:paraId="31971695" w14:textId="77777777" w:rsidR="00F349F4" w:rsidRDefault="00CB44C1"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Bold" w:hAnsi="Times New Roman Bold"/>
          <w:u w:val="single"/>
        </w:rPr>
      </w:pPr>
      <w:r>
        <w:rPr>
          <w:rFonts w:ascii="Times New Roman Bold" w:hAnsi="Times New Roman Bold"/>
          <w:u w:val="single"/>
        </w:rPr>
        <w:t xml:space="preserve">Please </w:t>
      </w:r>
      <w:r w:rsidR="00F349F4">
        <w:rPr>
          <w:rFonts w:ascii="Times New Roman Bold" w:hAnsi="Times New Roman Bold"/>
          <w:u w:val="single"/>
        </w:rPr>
        <w:t>rank at least one of the following:</w:t>
      </w:r>
    </w:p>
    <w:p w14:paraId="0C4A2980"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076"/>
        <w:gridCol w:w="2781"/>
        <w:gridCol w:w="1435"/>
        <w:gridCol w:w="1256"/>
        <w:gridCol w:w="3857"/>
      </w:tblGrid>
      <w:tr w:rsidR="00F349F4" w14:paraId="3CFBCE1C"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26BF09" w14:textId="77777777" w:rsidR="00F349F4" w:rsidRDefault="00F349F4">
            <w:pPr>
              <w:pStyle w:val="TableContents"/>
              <w:tabs>
                <w:tab w:val="left" w:pos="709"/>
              </w:tabs>
              <w:jc w:val="center"/>
              <w:rPr>
                <w:rFonts w:ascii="Times New Roman Bold" w:hAnsi="Times New Roman Bold"/>
                <w:sz w:val="22"/>
              </w:rPr>
            </w:pPr>
            <w:r>
              <w:rPr>
                <w:rFonts w:ascii="Times New Roman Bold" w:hAnsi="Times New Roman Bold"/>
                <w:sz w:val="22"/>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7B8434" w14:textId="77777777" w:rsidR="00F349F4" w:rsidRDefault="00F349F4">
            <w:pPr>
              <w:pStyle w:val="TableContents"/>
              <w:tabs>
                <w:tab w:val="left" w:pos="709"/>
                <w:tab w:val="left" w:pos="1418"/>
                <w:tab w:val="left" w:pos="2127"/>
              </w:tabs>
              <w:jc w:val="center"/>
              <w:rPr>
                <w:rFonts w:ascii="Times New Roman Bold" w:hAnsi="Times New Roman Bold"/>
                <w:sz w:val="22"/>
              </w:rPr>
            </w:pPr>
            <w:r>
              <w:rPr>
                <w:rFonts w:ascii="Times New Roman Bold" w:hAnsi="Times New Roman Bold"/>
                <w:sz w:val="22"/>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8B80C0" w14:textId="77777777" w:rsidR="00F349F4" w:rsidRDefault="00F349F4">
            <w:pPr>
              <w:pStyle w:val="TableContents"/>
              <w:tabs>
                <w:tab w:val="left" w:pos="709"/>
                <w:tab w:val="left" w:pos="1418"/>
              </w:tabs>
              <w:jc w:val="center"/>
              <w:rPr>
                <w:rFonts w:ascii="Times New Roman Bold" w:hAnsi="Times New Roman Bold"/>
                <w:sz w:val="22"/>
              </w:rPr>
            </w:pPr>
            <w:r>
              <w:rPr>
                <w:rFonts w:ascii="Times New Roman Bold" w:hAnsi="Times New Roman Bold"/>
                <w:sz w:val="22"/>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D738FD" w14:textId="77777777" w:rsidR="00F349F4" w:rsidRDefault="00F349F4">
            <w:pPr>
              <w:pStyle w:val="TableContents"/>
              <w:tabs>
                <w:tab w:val="left" w:pos="709"/>
              </w:tabs>
              <w:jc w:val="center"/>
              <w:rPr>
                <w:rFonts w:ascii="Times New Roman Bold" w:hAnsi="Times New Roman Bold"/>
                <w:sz w:val="22"/>
              </w:rPr>
            </w:pPr>
            <w:r>
              <w:rPr>
                <w:rFonts w:ascii="Times New Roman Bold" w:hAnsi="Times New Roman Bold"/>
                <w:sz w:val="22"/>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B229D6" w14:textId="77777777" w:rsidR="00F349F4" w:rsidRDefault="00F349F4">
            <w:pPr>
              <w:pStyle w:val="TableContents"/>
              <w:tabs>
                <w:tab w:val="left" w:pos="709"/>
                <w:tab w:val="left" w:pos="1418"/>
                <w:tab w:val="left" w:pos="2127"/>
                <w:tab w:val="left" w:pos="2836"/>
                <w:tab w:val="left" w:pos="3545"/>
              </w:tabs>
              <w:jc w:val="center"/>
              <w:rPr>
                <w:rFonts w:ascii="Times New Roman Bold" w:hAnsi="Times New Roman Bold"/>
                <w:sz w:val="22"/>
              </w:rPr>
            </w:pPr>
            <w:r>
              <w:rPr>
                <w:rFonts w:ascii="Times New Roman Bold" w:hAnsi="Times New Roman Bold"/>
                <w:sz w:val="22"/>
              </w:rPr>
              <w:t>Transit Time from HLS</w:t>
            </w:r>
          </w:p>
        </w:tc>
      </w:tr>
      <w:tr w:rsidR="00F349F4" w14:paraId="63E61B97"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1EDA12"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A0AC78" w14:textId="77777777" w:rsidR="00F349F4" w:rsidRDefault="00F349F4">
            <w:pPr>
              <w:pStyle w:val="TableContents"/>
              <w:tabs>
                <w:tab w:val="left" w:pos="709"/>
                <w:tab w:val="left" w:pos="1418"/>
                <w:tab w:val="left" w:pos="2127"/>
              </w:tab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055FD2" w14:textId="77777777" w:rsidR="00F349F4" w:rsidRDefault="00F349F4">
            <w:pPr>
              <w:pStyle w:val="TableContents"/>
              <w:tabs>
                <w:tab w:val="left" w:pos="709"/>
                <w:tab w:val="left" w:pos="1418"/>
              </w:tabs>
              <w:rPr>
                <w:sz w:val="22"/>
              </w:rPr>
            </w:pPr>
            <w:r>
              <w:rPr>
                <w:sz w:val="22"/>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39C83E" w14:textId="77777777" w:rsidR="00F349F4" w:rsidRDefault="00F349F4">
            <w:pPr>
              <w:pStyle w:val="TableContents"/>
              <w:tabs>
                <w:tab w:val="left" w:pos="709"/>
              </w:tabs>
              <w:rPr>
                <w:sz w:val="22"/>
              </w:rPr>
            </w:pPr>
            <w:r>
              <w:rPr>
                <w:sz w:val="22"/>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C3BAE8" w14:textId="77777777" w:rsidR="00F349F4" w:rsidRDefault="00F349F4">
            <w:pPr>
              <w:pStyle w:val="TableContents"/>
              <w:tabs>
                <w:tab w:val="left" w:pos="709"/>
                <w:tab w:val="left" w:pos="1418"/>
                <w:tab w:val="left" w:pos="2127"/>
                <w:tab w:val="left" w:pos="2836"/>
                <w:tab w:val="left" w:pos="3545"/>
              </w:tabs>
              <w:rPr>
                <w:sz w:val="22"/>
              </w:rPr>
            </w:pPr>
            <w:r>
              <w:rPr>
                <w:sz w:val="22"/>
              </w:rPr>
              <w:t>50 min. (car); 50 min. (T)</w:t>
            </w:r>
          </w:p>
        </w:tc>
      </w:tr>
      <w:tr w:rsidR="00F349F4" w14:paraId="6C4C40F3"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BD4A5F"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DAE22C" w14:textId="77777777" w:rsidR="00F349F4" w:rsidRDefault="00F349F4">
            <w:pPr>
              <w:pStyle w:val="TableContents"/>
              <w:tabs>
                <w:tab w:val="left" w:pos="709"/>
                <w:tab w:val="left" w:pos="1418"/>
                <w:tab w:val="left" w:pos="2127"/>
              </w:tabs>
              <w:rPr>
                <w:sz w:val="22"/>
              </w:rPr>
            </w:pPr>
            <w:r>
              <w:rPr>
                <w:sz w:val="22"/>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238CA6" w14:textId="77777777" w:rsidR="00F349F4" w:rsidRDefault="00F349F4">
            <w:pPr>
              <w:pStyle w:val="TableContents"/>
              <w:tabs>
                <w:tab w:val="left" w:pos="709"/>
                <w:tab w:val="left" w:pos="1418"/>
              </w:tabs>
              <w:rPr>
                <w:sz w:val="22"/>
              </w:rPr>
            </w:pPr>
            <w:r>
              <w:rPr>
                <w:sz w:val="22"/>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D78DE7" w14:textId="77777777" w:rsidR="00F349F4" w:rsidRDefault="00F349F4">
            <w:pPr>
              <w:pStyle w:val="TableContents"/>
              <w:tabs>
                <w:tab w:val="left" w:pos="709"/>
              </w:tab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6BA956" w14:textId="77777777" w:rsidR="00F349F4" w:rsidRDefault="00F349F4">
            <w:pPr>
              <w:pStyle w:val="TableContents"/>
              <w:tabs>
                <w:tab w:val="left" w:pos="709"/>
                <w:tab w:val="left" w:pos="1418"/>
                <w:tab w:val="left" w:pos="2127"/>
                <w:tab w:val="left" w:pos="2836"/>
                <w:tab w:val="left" w:pos="3545"/>
              </w:tabs>
              <w:rPr>
                <w:sz w:val="22"/>
              </w:rPr>
            </w:pPr>
            <w:r>
              <w:rPr>
                <w:sz w:val="22"/>
              </w:rPr>
              <w:t>30 min. (car); 60 min. (T)</w:t>
            </w:r>
          </w:p>
        </w:tc>
      </w:tr>
      <w:tr w:rsidR="006B7530" w14:paraId="7048C635"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649C18" w14:textId="77777777" w:rsidR="006B7530" w:rsidRDefault="006B7530" w:rsidP="006B7530">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C51B42" w14:textId="1182A3A5" w:rsidR="006B7530" w:rsidRDefault="006B7530" w:rsidP="006B7530">
            <w:pPr>
              <w:pStyle w:val="TableContents"/>
              <w:tabs>
                <w:tab w:val="left" w:pos="709"/>
                <w:tab w:val="left" w:pos="1418"/>
                <w:tab w:val="left" w:pos="2127"/>
              </w:tabs>
              <w:rPr>
                <w:sz w:val="22"/>
              </w:rPr>
            </w:pPr>
            <w:r>
              <w:rPr>
                <w:sz w:val="22"/>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B3AB50" w14:textId="5BCCB041" w:rsidR="006B7530" w:rsidRDefault="006B7530" w:rsidP="006B7530">
            <w:pPr>
              <w:pStyle w:val="TableContents"/>
              <w:tabs>
                <w:tab w:val="left" w:pos="709"/>
                <w:tab w:val="left" w:pos="1418"/>
              </w:tab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BFEAF7" w14:textId="56929A1C" w:rsidR="006B7530" w:rsidRDefault="006B7530" w:rsidP="006B7530">
            <w:pPr>
              <w:pStyle w:val="TableContents"/>
              <w:tabs>
                <w:tab w:val="left" w:pos="709"/>
              </w:tabs>
              <w:rPr>
                <w:sz w:val="22"/>
              </w:rPr>
            </w:pPr>
            <w:r>
              <w:rPr>
                <w:sz w:val="22"/>
              </w:rPr>
              <w:t>8:45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A5C379" w14:textId="512EFE9C" w:rsidR="006B7530" w:rsidRDefault="006B7530" w:rsidP="006B7530">
            <w:pPr>
              <w:pStyle w:val="TableContents"/>
              <w:tabs>
                <w:tab w:val="left" w:pos="709"/>
                <w:tab w:val="left" w:pos="1418"/>
                <w:tab w:val="left" w:pos="2127"/>
                <w:tab w:val="left" w:pos="2836"/>
                <w:tab w:val="left" w:pos="3545"/>
              </w:tabs>
              <w:rPr>
                <w:sz w:val="22"/>
              </w:rPr>
            </w:pPr>
            <w:r>
              <w:rPr>
                <w:sz w:val="22"/>
              </w:rPr>
              <w:t>30 min. (car); 60 min. (T/Bus). Note: Court is located in Medford</w:t>
            </w:r>
          </w:p>
        </w:tc>
      </w:tr>
      <w:tr w:rsidR="006B7530" w14:paraId="204E69DC" w14:textId="77777777">
        <w:trPr>
          <w:cantSplit/>
          <w:trHeight w:val="48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DBBA96" w14:textId="77777777" w:rsidR="006B7530" w:rsidRDefault="006B7530" w:rsidP="006B7530">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921456" w14:textId="0F1D9EB6" w:rsidR="006B7530" w:rsidRDefault="006B7530" w:rsidP="006B7530">
            <w:pPr>
              <w:pStyle w:val="TableContents"/>
              <w:tabs>
                <w:tab w:val="left" w:pos="709"/>
                <w:tab w:val="left" w:pos="1418"/>
                <w:tab w:val="left" w:pos="2127"/>
              </w:tabs>
              <w:rPr>
                <w:sz w:val="22"/>
              </w:rPr>
            </w:pPr>
            <w:r>
              <w:rPr>
                <w:sz w:val="22"/>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230D39" w14:textId="4AB2835B" w:rsidR="006B7530" w:rsidRDefault="006B7530" w:rsidP="006B7530">
            <w:pPr>
              <w:pStyle w:val="TableContents"/>
              <w:tabs>
                <w:tab w:val="left" w:pos="709"/>
                <w:tab w:val="left" w:pos="1418"/>
              </w:tab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BEFF5B" w14:textId="0896D897" w:rsidR="006B7530" w:rsidRDefault="006B7530" w:rsidP="006B7530">
            <w:pPr>
              <w:pStyle w:val="TableContents"/>
              <w:tabs>
                <w:tab w:val="left" w:pos="709"/>
              </w:tab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56E9A7" w14:textId="1DFFBF72" w:rsidR="006B7530" w:rsidRDefault="006B7530" w:rsidP="006B7530">
            <w:pPr>
              <w:pStyle w:val="TableContents"/>
              <w:tabs>
                <w:tab w:val="left" w:pos="709"/>
                <w:tab w:val="left" w:pos="1418"/>
                <w:tab w:val="left" w:pos="2127"/>
                <w:tab w:val="left" w:pos="2836"/>
                <w:tab w:val="left" w:pos="3545"/>
              </w:tabs>
              <w:rPr>
                <w:sz w:val="22"/>
              </w:rPr>
            </w:pPr>
            <w:r>
              <w:rPr>
                <w:sz w:val="22"/>
              </w:rPr>
              <w:t>30 min. (car); 1 hr. (T)</w:t>
            </w:r>
          </w:p>
        </w:tc>
      </w:tr>
      <w:tr w:rsidR="006B7530" w14:paraId="12AD7516"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7976DF" w14:textId="77777777" w:rsidR="006B7530" w:rsidRDefault="006B7530" w:rsidP="006B7530">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D228FE" w14:textId="77777777" w:rsidR="006B7530" w:rsidRDefault="006B7530" w:rsidP="006B7530">
            <w:pPr>
              <w:pStyle w:val="TableContents"/>
              <w:tabs>
                <w:tab w:val="left" w:pos="709"/>
                <w:tab w:val="left" w:pos="1418"/>
                <w:tab w:val="left" w:pos="2127"/>
              </w:tabs>
              <w:rPr>
                <w:sz w:val="22"/>
              </w:rPr>
            </w:pPr>
            <w:r>
              <w:rPr>
                <w:sz w:val="22"/>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7B8C43" w14:textId="77777777" w:rsidR="006B7530" w:rsidRDefault="006B7530" w:rsidP="006B7530">
            <w:pPr>
              <w:pStyle w:val="TableContents"/>
              <w:tabs>
                <w:tab w:val="left" w:pos="709"/>
                <w:tab w:val="left" w:pos="1418"/>
              </w:tab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C0C712" w14:textId="77777777" w:rsidR="006B7530" w:rsidRDefault="006B7530" w:rsidP="006B7530">
            <w:pPr>
              <w:pStyle w:val="TableContents"/>
              <w:tabs>
                <w:tab w:val="left" w:pos="709"/>
              </w:tab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A1EA7C" w14:textId="77777777" w:rsidR="006B7530" w:rsidRDefault="006B7530" w:rsidP="006B7530">
            <w:pPr>
              <w:pStyle w:val="TableContents"/>
              <w:tabs>
                <w:tab w:val="left" w:pos="709"/>
                <w:tab w:val="left" w:pos="1418"/>
                <w:tab w:val="left" w:pos="2127"/>
                <w:tab w:val="left" w:pos="2836"/>
                <w:tab w:val="left" w:pos="3545"/>
              </w:tabs>
              <w:rPr>
                <w:sz w:val="22"/>
              </w:rPr>
            </w:pPr>
            <w:r>
              <w:rPr>
                <w:sz w:val="22"/>
              </w:rPr>
              <w:t>30 min. (car); 45 min. (T)</w:t>
            </w:r>
          </w:p>
        </w:tc>
      </w:tr>
      <w:tr w:rsidR="006B7530" w14:paraId="60F48736"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717EE6" w14:textId="77777777" w:rsidR="006B7530" w:rsidRDefault="006B7530" w:rsidP="006B7530">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1DEFFB" w14:textId="77777777" w:rsidR="006B7530" w:rsidRDefault="006B7530" w:rsidP="006B7530">
            <w:pPr>
              <w:pStyle w:val="BodyText1"/>
              <w:tabs>
                <w:tab w:val="left" w:pos="709"/>
                <w:tab w:val="left" w:pos="1418"/>
                <w:tab w:val="left" w:pos="2127"/>
              </w:tabs>
              <w:rPr>
                <w:sz w:val="22"/>
              </w:rPr>
            </w:pPr>
            <w:r>
              <w:rPr>
                <w:sz w:val="22"/>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8C5364" w14:textId="77777777" w:rsidR="006B7530" w:rsidRDefault="006B7530" w:rsidP="006B7530">
            <w:pPr>
              <w:pStyle w:val="BodyText1"/>
              <w:tabs>
                <w:tab w:val="left" w:pos="709"/>
                <w:tab w:val="left" w:pos="1418"/>
              </w:tab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67E9AF" w14:textId="77777777" w:rsidR="006B7530" w:rsidRDefault="006B7530" w:rsidP="006B7530">
            <w:pPr>
              <w:pStyle w:val="BodyText1"/>
              <w:tabs>
                <w:tab w:val="left" w:pos="709"/>
              </w:tab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7CCDEB" w14:textId="77777777" w:rsidR="006B7530" w:rsidRDefault="006B7530" w:rsidP="006B7530">
            <w:pPr>
              <w:pStyle w:val="BodyText1"/>
              <w:tabs>
                <w:tab w:val="left" w:pos="709"/>
                <w:tab w:val="left" w:pos="1418"/>
                <w:tab w:val="left" w:pos="2127"/>
                <w:tab w:val="left" w:pos="2836"/>
                <w:tab w:val="left" w:pos="3545"/>
              </w:tabs>
              <w:rPr>
                <w:sz w:val="22"/>
              </w:rPr>
            </w:pPr>
            <w:r>
              <w:rPr>
                <w:sz w:val="22"/>
              </w:rPr>
              <w:t>30 min. (car); 50 min. (Dudley Bus)</w:t>
            </w:r>
          </w:p>
        </w:tc>
      </w:tr>
      <w:tr w:rsidR="006B7530" w14:paraId="6ED06157"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F41077" w14:textId="77777777" w:rsidR="006B7530" w:rsidRDefault="006B7530" w:rsidP="006B7530">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2863A5" w14:textId="77777777" w:rsidR="006B7530" w:rsidRDefault="006B7530" w:rsidP="006B7530">
            <w:pPr>
              <w:pStyle w:val="TableContents"/>
              <w:tabs>
                <w:tab w:val="left" w:pos="709"/>
                <w:tab w:val="left" w:pos="1418"/>
                <w:tab w:val="left" w:pos="2127"/>
              </w:tab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83968C" w14:textId="77777777" w:rsidR="006B7530" w:rsidRDefault="006B7530" w:rsidP="006B7530">
            <w:pPr>
              <w:pStyle w:val="TableContents"/>
              <w:tabs>
                <w:tab w:val="left" w:pos="709"/>
                <w:tab w:val="left" w:pos="1418"/>
              </w:tab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333807" w14:textId="77777777" w:rsidR="006B7530" w:rsidRDefault="006B7530" w:rsidP="006B7530">
            <w:pPr>
              <w:pStyle w:val="TableContents"/>
              <w:tabs>
                <w:tab w:val="left" w:pos="709"/>
              </w:tab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F91CBE" w14:textId="77777777" w:rsidR="006B7530" w:rsidRDefault="006B7530" w:rsidP="006B7530">
            <w:pPr>
              <w:pStyle w:val="TableContents"/>
              <w:tabs>
                <w:tab w:val="left" w:pos="709"/>
                <w:tab w:val="left" w:pos="1418"/>
                <w:tab w:val="left" w:pos="2127"/>
                <w:tab w:val="left" w:pos="2836"/>
                <w:tab w:val="left" w:pos="3545"/>
              </w:tabs>
              <w:rPr>
                <w:sz w:val="22"/>
              </w:rPr>
            </w:pPr>
            <w:r>
              <w:rPr>
                <w:sz w:val="22"/>
              </w:rPr>
              <w:t>50 min. (car); 50 min. (T)</w:t>
            </w:r>
          </w:p>
        </w:tc>
      </w:tr>
    </w:tbl>
    <w:p w14:paraId="4B3328E9" w14:textId="77777777" w:rsidR="00F349F4" w:rsidRDefault="00F349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5"/>
        <w:rPr>
          <w:rFonts w:ascii="Times New Roman Bold" w:hAnsi="Times New Roman Bold"/>
          <w:u w:val="single"/>
        </w:rPr>
      </w:pPr>
    </w:p>
    <w:p w14:paraId="04B5587A"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p w14:paraId="3C0FEE07"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Bold" w:hAnsi="Times New Roman Bold"/>
          <w:u w:val="single"/>
        </w:rPr>
      </w:pPr>
      <w:r>
        <w:rPr>
          <w:rFonts w:ascii="Times New Roman Bold" w:hAnsi="Times New Roman Bold"/>
          <w:u w:val="single"/>
        </w:rPr>
        <w:t xml:space="preserve">You MAY </w:t>
      </w:r>
      <w:r w:rsidR="006F603A">
        <w:rPr>
          <w:rFonts w:ascii="Times New Roman Bold" w:hAnsi="Times New Roman Bold"/>
          <w:u w:val="single"/>
        </w:rPr>
        <w:t xml:space="preserve">also </w:t>
      </w:r>
      <w:r>
        <w:rPr>
          <w:rFonts w:ascii="Times New Roman Bold" w:hAnsi="Times New Roman Bold"/>
          <w:u w:val="single"/>
        </w:rPr>
        <w:t xml:space="preserve">rank </w:t>
      </w:r>
      <w:r w:rsidR="006F603A">
        <w:rPr>
          <w:rFonts w:ascii="Times New Roman Bold" w:hAnsi="Times New Roman Bold"/>
          <w:u w:val="single"/>
        </w:rPr>
        <w:t>this opportunity</w:t>
      </w:r>
      <w:r>
        <w:rPr>
          <w:rFonts w:ascii="Times New Roman Bold" w:hAnsi="Times New Roman Bold"/>
          <w:u w:val="single"/>
        </w:rPr>
        <w:t>:</w:t>
      </w:r>
    </w:p>
    <w:p w14:paraId="4A2B54BD"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tbl>
      <w:tblPr>
        <w:tblW w:w="0" w:type="auto"/>
        <w:tblInd w:w="108" w:type="dxa"/>
        <w:shd w:val="clear" w:color="auto" w:fill="FFFFFF"/>
        <w:tblLayout w:type="fixed"/>
        <w:tblLook w:val="0000" w:firstRow="0" w:lastRow="0" w:firstColumn="0" w:lastColumn="0" w:noHBand="0" w:noVBand="0"/>
      </w:tblPr>
      <w:tblGrid>
        <w:gridCol w:w="1076"/>
        <w:gridCol w:w="2781"/>
        <w:gridCol w:w="1435"/>
        <w:gridCol w:w="1256"/>
        <w:gridCol w:w="3857"/>
      </w:tblGrid>
      <w:tr w:rsidR="00F349F4" w14:paraId="2356D828"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5EBA76" w14:textId="77777777" w:rsidR="00F349F4" w:rsidRDefault="00F349F4">
            <w:pPr>
              <w:pStyle w:val="TableContents"/>
              <w:tabs>
                <w:tab w:val="left" w:pos="709"/>
              </w:tabs>
              <w:rPr>
                <w:rFonts w:ascii="Times New Roman Bold" w:hAnsi="Times New Roman Bold"/>
                <w:sz w:val="22"/>
              </w:rPr>
            </w:pPr>
            <w:r>
              <w:rPr>
                <w:rFonts w:ascii="Times New Roman Bold" w:hAnsi="Times New Roman Bold"/>
                <w:sz w:val="22"/>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243EF8" w14:textId="77777777" w:rsidR="00F349F4" w:rsidRDefault="00F349F4">
            <w:pPr>
              <w:pStyle w:val="TableContents"/>
              <w:tabs>
                <w:tab w:val="left" w:pos="709"/>
                <w:tab w:val="left" w:pos="1418"/>
                <w:tab w:val="left" w:pos="2127"/>
              </w:tabs>
              <w:rPr>
                <w:rFonts w:ascii="Times New Roman Bold" w:hAnsi="Times New Roman Bold"/>
                <w:sz w:val="22"/>
              </w:rPr>
            </w:pPr>
            <w:r>
              <w:rPr>
                <w:rFonts w:ascii="Times New Roman Bold" w:hAnsi="Times New Roman Bold"/>
                <w:sz w:val="22"/>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90A4E9" w14:textId="77777777" w:rsidR="00F349F4" w:rsidRDefault="00F349F4">
            <w:pPr>
              <w:pStyle w:val="TableContents"/>
              <w:tabs>
                <w:tab w:val="left" w:pos="709"/>
                <w:tab w:val="left" w:pos="1418"/>
              </w:tabs>
              <w:rPr>
                <w:rFonts w:ascii="Times New Roman Bold" w:hAnsi="Times New Roman Bold"/>
                <w:sz w:val="22"/>
              </w:rPr>
            </w:pPr>
            <w:r>
              <w:rPr>
                <w:rFonts w:ascii="Times New Roman Bold" w:hAnsi="Times New Roman Bold"/>
                <w:sz w:val="22"/>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133903" w14:textId="77777777" w:rsidR="00F349F4" w:rsidRDefault="00F349F4">
            <w:pPr>
              <w:pStyle w:val="TableContents"/>
              <w:tabs>
                <w:tab w:val="left" w:pos="709"/>
              </w:tabs>
              <w:rPr>
                <w:rFonts w:ascii="Times New Roman Bold" w:hAnsi="Times New Roman Bold"/>
                <w:sz w:val="22"/>
              </w:rPr>
            </w:pPr>
            <w:r>
              <w:rPr>
                <w:rFonts w:ascii="Times New Roman Bold" w:hAnsi="Times New Roman Bold"/>
                <w:sz w:val="22"/>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7F150A" w14:textId="77777777" w:rsidR="00F349F4" w:rsidRDefault="00F349F4">
            <w:pPr>
              <w:pStyle w:val="TableContents"/>
              <w:tabs>
                <w:tab w:val="left" w:pos="709"/>
                <w:tab w:val="left" w:pos="1418"/>
                <w:tab w:val="left" w:pos="2127"/>
                <w:tab w:val="left" w:pos="2836"/>
                <w:tab w:val="left" w:pos="3545"/>
              </w:tabs>
              <w:rPr>
                <w:rFonts w:ascii="Times New Roman Bold" w:hAnsi="Times New Roman Bold"/>
                <w:sz w:val="22"/>
              </w:rPr>
            </w:pPr>
            <w:r>
              <w:rPr>
                <w:rFonts w:ascii="Times New Roman Bold" w:hAnsi="Times New Roman Bold"/>
                <w:sz w:val="22"/>
              </w:rPr>
              <w:t>Transit Time from HLS</w:t>
            </w:r>
          </w:p>
        </w:tc>
      </w:tr>
      <w:tr w:rsidR="00F349F4" w14:paraId="24910753"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AF40DC"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5818F4" w14:textId="7E4D22B0" w:rsidR="00F349F4" w:rsidRDefault="00F349F4">
            <w:pPr>
              <w:pStyle w:val="BodyText1"/>
              <w:tabs>
                <w:tab w:val="left" w:pos="709"/>
                <w:tab w:val="left" w:pos="1418"/>
                <w:tab w:val="left" w:pos="2127"/>
              </w:tabs>
              <w:rPr>
                <w:sz w:val="22"/>
              </w:rPr>
            </w:pPr>
            <w:r>
              <w:rPr>
                <w:sz w:val="22"/>
              </w:rPr>
              <w:t>Malden</w:t>
            </w:r>
            <w:r w:rsidR="00E02A1F">
              <w:rPr>
                <w:sz w:val="22"/>
              </w:rPr>
              <w:t>, Cambridge &amp; Waltham</w:t>
            </w:r>
            <w:r>
              <w:rPr>
                <w:sz w:val="22"/>
              </w:rPr>
              <w:t xml:space="preserve">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C22B19" w14:textId="77777777" w:rsidR="00F349F4" w:rsidRDefault="00F349F4">
            <w:pPr>
              <w:pStyle w:val="BodyText1"/>
              <w:tabs>
                <w:tab w:val="left" w:pos="709"/>
                <w:tab w:val="left" w:pos="1418"/>
              </w:tab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FC2B7D" w14:textId="77777777" w:rsidR="00F349F4" w:rsidRDefault="00F349F4">
            <w:pPr>
              <w:pStyle w:val="BodyText1"/>
              <w:tabs>
                <w:tab w:val="left" w:pos="709"/>
              </w:tabs>
              <w:rPr>
                <w:sz w:val="22"/>
              </w:rPr>
            </w:pPr>
            <w:r>
              <w:rPr>
                <w:sz w:val="22"/>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1CFFDF" w14:textId="4A5853B0" w:rsidR="00F349F4" w:rsidRDefault="00F349F4">
            <w:pPr>
              <w:pStyle w:val="BodyText1"/>
              <w:tabs>
                <w:tab w:val="left" w:pos="709"/>
                <w:tab w:val="left" w:pos="1418"/>
                <w:tab w:val="left" w:pos="2127"/>
                <w:tab w:val="left" w:pos="2836"/>
                <w:tab w:val="left" w:pos="3545"/>
              </w:tabs>
              <w:rPr>
                <w:sz w:val="22"/>
              </w:rPr>
            </w:pPr>
            <w:r>
              <w:rPr>
                <w:sz w:val="22"/>
              </w:rPr>
              <w:t>30 min. (car)</w:t>
            </w:r>
            <w:r w:rsidR="00E02A1F">
              <w:rPr>
                <w:sz w:val="22"/>
              </w:rPr>
              <w:t xml:space="preserve"> or less</w:t>
            </w:r>
            <w:r>
              <w:rPr>
                <w:sz w:val="22"/>
              </w:rPr>
              <w:t xml:space="preserve">; 45 min. </w:t>
            </w:r>
            <w:r w:rsidR="00E02A1F">
              <w:rPr>
                <w:sz w:val="22"/>
              </w:rPr>
              <w:t xml:space="preserve">or less </w:t>
            </w:r>
            <w:r>
              <w:rPr>
                <w:sz w:val="22"/>
              </w:rPr>
              <w:t>(T)</w:t>
            </w:r>
          </w:p>
        </w:tc>
      </w:tr>
    </w:tbl>
    <w:p w14:paraId="6AD2BD03" w14:textId="77777777" w:rsidR="00F349F4" w:rsidRDefault="00F349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5"/>
        <w:rPr>
          <w:rFonts w:ascii="Times New Roman Bold" w:hAnsi="Times New Roman Bold"/>
        </w:rPr>
      </w:pPr>
    </w:p>
    <w:p w14:paraId="31AA0F55" w14:textId="77777777" w:rsidR="00F14434" w:rsidRDefault="00F14434" w:rsidP="001D7BF6">
      <w:pPr>
        <w:pStyle w:val="BodyText1"/>
        <w:rPr>
          <w:b/>
          <w:szCs w:val="24"/>
        </w:rPr>
      </w:pPr>
    </w:p>
    <w:p w14:paraId="641AF170" w14:textId="77777777" w:rsidR="00F14434" w:rsidRDefault="00F14434" w:rsidP="00F14434">
      <w:pPr>
        <w:pStyle w:val="BodyText1"/>
        <w:rPr>
          <w:rFonts w:ascii="Times New Roman Bold" w:hAnsi="Times New Roman Bold"/>
        </w:rPr>
      </w:pPr>
      <w:r>
        <w:t xml:space="preserve">Additionally, HMP members may mediate ad hoc cases.  These cases are tenant-tenant and animal control disputes, as well as other referrals.  We will staff as cases arise. </w:t>
      </w:r>
      <w:r>
        <w:rPr>
          <w:b/>
        </w:rPr>
        <w:t xml:space="preserve">If you are interested in mediating these types of disputes, please check the box under “Interest” below. </w:t>
      </w:r>
    </w:p>
    <w:p w14:paraId="78AD536A" w14:textId="77777777" w:rsidR="00F14434" w:rsidRPr="001E4131" w:rsidRDefault="00F14434" w:rsidP="001D7BF6">
      <w:pPr>
        <w:pStyle w:val="BodyText1"/>
        <w:rPr>
          <w:rFonts w:ascii="Times New Roman Bold" w:hAnsi="Times New Roman Bold"/>
          <w:szCs w:val="24"/>
        </w:rPr>
      </w:pPr>
    </w:p>
    <w:p w14:paraId="2C6601C5" w14:textId="77777777" w:rsidR="00BF2DE0" w:rsidRDefault="00BF2DE0" w:rsidP="00BF2DE0">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522"/>
        <w:gridCol w:w="2335"/>
        <w:gridCol w:w="2691"/>
        <w:gridCol w:w="3857"/>
      </w:tblGrid>
      <w:tr w:rsidR="00BF2DE0" w14:paraId="42F1BDC9" w14:textId="77777777" w:rsidTr="007D715D">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5EAA92" w14:textId="77777777" w:rsidR="00BF2DE0" w:rsidRPr="00B8628E" w:rsidRDefault="00BF2DE0" w:rsidP="007D715D">
            <w:pPr>
              <w:pStyle w:val="TableContents"/>
              <w:jc w:val="center"/>
              <w:rPr>
                <w:b/>
              </w:rPr>
            </w:pPr>
            <w:r w:rsidRPr="00B8628E">
              <w:rPr>
                <w:b/>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C2923C" w14:textId="77777777" w:rsidR="00BF2DE0" w:rsidRDefault="00BF2DE0" w:rsidP="007D715D">
            <w:pPr>
              <w:pStyle w:val="BodyText1"/>
              <w:jc w:val="center"/>
              <w:rPr>
                <w:sz w:val="22"/>
              </w:rPr>
            </w:pPr>
            <w:r>
              <w:rPr>
                <w:rFonts w:ascii="Times New Roman Bold" w:hAnsi="Times New Roman Bold"/>
                <w:sz w:val="22"/>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70D08E" w14:textId="77777777" w:rsidR="00BF2DE0" w:rsidRDefault="00BF2DE0" w:rsidP="007D715D">
            <w:pPr>
              <w:pStyle w:val="BodyText1"/>
              <w:jc w:val="center"/>
              <w:rPr>
                <w:sz w:val="22"/>
              </w:rPr>
            </w:pPr>
            <w:r>
              <w:rPr>
                <w:rFonts w:ascii="Times New Roman Bold" w:hAnsi="Times New Roman Bold"/>
                <w:sz w:val="22"/>
              </w:rPr>
              <w:t>Day and 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FD995F" w14:textId="77777777" w:rsidR="00BF2DE0" w:rsidRDefault="00BF2DE0" w:rsidP="007D715D">
            <w:pPr>
              <w:pStyle w:val="BodyText1"/>
              <w:jc w:val="center"/>
              <w:rPr>
                <w:sz w:val="22"/>
              </w:rPr>
            </w:pPr>
            <w:r>
              <w:rPr>
                <w:rFonts w:ascii="Times New Roman Bold" w:hAnsi="Times New Roman Bold"/>
                <w:sz w:val="22"/>
              </w:rPr>
              <w:t>Transit Time from HLS</w:t>
            </w:r>
          </w:p>
        </w:tc>
      </w:tr>
      <w:tr w:rsidR="00BF2DE0" w14:paraId="14588A09" w14:textId="77777777" w:rsidTr="007D715D">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0A8D8D" w14:textId="77777777" w:rsidR="00BF2DE0" w:rsidRDefault="00BF2DE0" w:rsidP="007D715D">
            <w:pPr>
              <w:pStyle w:val="TableContents"/>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E549A4" w14:textId="77777777" w:rsidR="00BF2DE0" w:rsidRDefault="00BF2DE0" w:rsidP="007D715D">
            <w:pPr>
              <w:pStyle w:val="BodyText1"/>
              <w:jc w:val="center"/>
              <w:rPr>
                <w:sz w:val="22"/>
              </w:rPr>
            </w:pPr>
            <w:r>
              <w:rPr>
                <w:sz w:val="22"/>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615DF2" w14:textId="398F6845" w:rsidR="00BF2DE0" w:rsidRPr="00B8628E" w:rsidRDefault="00BF2DE0" w:rsidP="00CB44C1">
            <w:pPr>
              <w:pStyle w:val="BodyText1"/>
              <w:jc w:val="center"/>
              <w:rPr>
                <w:rFonts w:ascii="Times New Roman Bold" w:hAnsi="Times New Roman Bold"/>
                <w:sz w:val="22"/>
                <w:u w:val="single"/>
              </w:rPr>
            </w:pPr>
            <w:r>
              <w:rPr>
                <w:sz w:val="22"/>
              </w:rPr>
              <w:t>Friday</w:t>
            </w:r>
            <w:r w:rsidR="00861CF5">
              <w:rPr>
                <w:rFonts w:ascii="Times New Roman Bold" w:hAnsi="Times New Roman Bold"/>
                <w:sz w:val="22"/>
              </w:rPr>
              <w:t xml:space="preserve"> </w:t>
            </w:r>
            <w:r>
              <w:rPr>
                <w:sz w:val="22"/>
              </w:rPr>
              <w:t>2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5DFA4F" w14:textId="77777777" w:rsidR="00BF2DE0" w:rsidRDefault="00BF2DE0" w:rsidP="007D715D">
            <w:pPr>
              <w:pStyle w:val="BodyText1"/>
              <w:jc w:val="center"/>
              <w:rPr>
                <w:sz w:val="22"/>
              </w:rPr>
            </w:pPr>
            <w:r>
              <w:rPr>
                <w:sz w:val="22"/>
              </w:rPr>
              <w:t>Varies</w:t>
            </w:r>
          </w:p>
        </w:tc>
      </w:tr>
    </w:tbl>
    <w:p w14:paraId="23B42CE0" w14:textId="77777777" w:rsidR="00A83A00" w:rsidRDefault="00A83A00" w:rsidP="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522A4A4A" w14:textId="77777777" w:rsidR="00F75E19" w:rsidRDefault="00A83A00" w:rsidP="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br w:type="page"/>
      </w:r>
      <w:r w:rsidR="00F75E19">
        <w:rPr>
          <w:rFonts w:ascii="Times New Roman Bold" w:hAnsi="Times New Roman Bold"/>
        </w:rPr>
        <w:lastRenderedPageBreak/>
        <w:t>NAME, YEAR (required)</w:t>
      </w:r>
      <w:r w:rsidR="00F75E19">
        <w:t>:</w:t>
      </w:r>
    </w:p>
    <w:p w14:paraId="3B70EC93" w14:textId="77777777" w:rsidR="00F75E19" w:rsidRDefault="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p w14:paraId="76308842" w14:textId="77777777" w:rsidR="00F75E19" w:rsidRDefault="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p w14:paraId="3EE84968"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Bold" w:hAnsi="Times New Roman Bold"/>
        </w:rPr>
      </w:pPr>
      <w:r>
        <w:rPr>
          <w:rFonts w:ascii="Times New Roman Bold" w:hAnsi="Times New Roman Bold"/>
          <w:u w:val="single"/>
        </w:rPr>
        <w:t>Questions for Applicant:</w:t>
      </w:r>
    </w:p>
    <w:p w14:paraId="7054F751"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06A0C4C8" w14:textId="77777777" w:rsidR="00F349F4" w:rsidRDefault="00F349F4">
      <w:pPr>
        <w:pStyle w:val="BodyText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Why do you want to be a mediator?  (150 words or less) </w:t>
      </w:r>
    </w:p>
    <w:p w14:paraId="60A9E4ED"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70C041BE"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1AA71A93"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17B33952"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51AAAFF1"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1C2C9063"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74ABE5A7"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019620A6"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776F1FD9"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7D25B3BA" w14:textId="77777777" w:rsidR="00F349F4" w:rsidRDefault="00F349F4">
      <w:pPr>
        <w:pStyle w:val="BodyText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Have you had any mediation training or experience?  If so, please describe the type of disputes and the approximate number of disputes you mediated.  </w:t>
      </w:r>
      <w:r>
        <w:rPr>
          <w:rFonts w:ascii="Times New Roman Italic" w:hAnsi="Times New Roman Italic"/>
        </w:rPr>
        <w:t>Note: No previous experience is necessary.</w:t>
      </w:r>
      <w:r>
        <w:t xml:space="preserve">  (150 words or less) </w:t>
      </w:r>
    </w:p>
    <w:p w14:paraId="2A6CE187"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2E14D4B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7031D7D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4332E92A"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1327CCCC"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78E86E18"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07D49392"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012DFD78"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5C618543"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24423CAD" w14:textId="77777777" w:rsidR="00F349F4" w:rsidRDefault="00F349F4">
      <w:pPr>
        <w:pStyle w:val="BodyText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Describe any relevant personal, professional, or community experience.  (150 words or less) </w:t>
      </w:r>
    </w:p>
    <w:p w14:paraId="1C1E75E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579E6D45"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73D2D30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79F74B2C"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1F0BD2B1"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239EA5F2"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1850FFFF"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76798D42" w14:textId="77777777" w:rsidR="005C3F7F" w:rsidRDefault="00F349F4">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An essential means of improving mediation skills is giving and receiving feedback.  Please assess your strengths and weaknesses in this area.  (150 words or less) </w:t>
      </w:r>
    </w:p>
    <w:p w14:paraId="302D22F3" w14:textId="77777777" w:rsidR="00F349F4" w:rsidRDefault="005C3F7F"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type="page"/>
      </w:r>
    </w:p>
    <w:p w14:paraId="4EA2956D" w14:textId="77777777" w:rsidR="00454E96" w:rsidRDefault="00454E96" w:rsidP="00454E9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lastRenderedPageBreak/>
        <w:t>NAME, YEAR (required)</w:t>
      </w:r>
      <w:r>
        <w:t>:</w:t>
      </w:r>
    </w:p>
    <w:p w14:paraId="4E4B4592"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24"/>
      </w:pPr>
    </w:p>
    <w:p w14:paraId="38B8DD1D" w14:textId="77777777" w:rsidR="00F349F4" w:rsidRDefault="00F349F4">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Please list any language(s) in addition to English that you speak fluently.  </w:t>
      </w:r>
      <w:r>
        <w:rPr>
          <w:rFonts w:ascii="Times New Roman Italic" w:hAnsi="Times New Roman Italic"/>
        </w:rPr>
        <w:t>Note: None required.</w:t>
      </w:r>
      <w:r>
        <w:t xml:space="preserve">      </w:t>
      </w:r>
    </w:p>
    <w:p w14:paraId="27076AA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6293E062" w14:textId="77777777" w:rsidR="00F349F4" w:rsidRDefault="00F349F4">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Do you have a car?  </w:t>
      </w:r>
      <w:r>
        <w:rPr>
          <w:rFonts w:ascii="Times New Roman Italic" w:hAnsi="Times New Roman Italic"/>
        </w:rPr>
        <w:t xml:space="preserve">Note: A car is not required to participate in the program. </w:t>
      </w:r>
      <w:r>
        <w:t>     </w:t>
      </w:r>
    </w:p>
    <w:p w14:paraId="5E140DA1"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425BC742" w14:textId="77777777" w:rsidR="0077504B" w:rsidRDefault="00F349F4">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How did you hear about HMP? </w:t>
      </w:r>
    </w:p>
    <w:p w14:paraId="55F80CC9" w14:textId="77777777" w:rsidR="0077504B" w:rsidRDefault="0077504B" w:rsidP="0077504B">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280F64BF" w14:textId="77777777" w:rsidR="0077504B" w:rsidRDefault="00CB50E3" w:rsidP="0077504B">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R</w:t>
      </w:r>
      <w:r w:rsidR="0077504B">
        <w:t>ank your preferences for an interview time here. Leave blank any times that you are not available.</w:t>
      </w:r>
    </w:p>
    <w:p w14:paraId="7198B22D" w14:textId="77777777" w:rsidR="0077504B" w:rsidRDefault="0077504B" w:rsidP="0077504B">
      <w:pPr>
        <w:pStyle w:val="BodyText1"/>
      </w:pPr>
    </w:p>
    <w:tbl>
      <w:tblPr>
        <w:tblW w:w="0" w:type="auto"/>
        <w:tblInd w:w="108" w:type="dxa"/>
        <w:shd w:val="clear" w:color="auto" w:fill="FFFFFF"/>
        <w:tblLayout w:type="fixed"/>
        <w:tblLook w:val="0000" w:firstRow="0" w:lastRow="0" w:firstColumn="0" w:lastColumn="0" w:noHBand="0" w:noVBand="0"/>
      </w:tblPr>
      <w:tblGrid>
        <w:gridCol w:w="1243"/>
        <w:gridCol w:w="1665"/>
        <w:gridCol w:w="1665"/>
      </w:tblGrid>
      <w:tr w:rsidR="0077504B" w14:paraId="37FE1285" w14:textId="77777777" w:rsidTr="00F349F4">
        <w:trPr>
          <w:cantSplit/>
          <w:trHeight w:val="880"/>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9F84A6F" w14:textId="77777777" w:rsidR="0077504B" w:rsidRDefault="0077504B" w:rsidP="00F349F4">
            <w:pPr>
              <w:pStyle w:val="BodyText1"/>
              <w:ind w:left="252"/>
            </w:pPr>
          </w:p>
          <w:p w14:paraId="7CD7BFC4" w14:textId="77777777" w:rsidR="004463AA" w:rsidRDefault="004463AA" w:rsidP="00F349F4">
            <w:pPr>
              <w:pStyle w:val="BodyText1"/>
              <w:ind w:left="252" w:right="-179"/>
            </w:pPr>
            <w:r>
              <w:t>Mon.</w:t>
            </w:r>
            <w:r w:rsidR="00362013">
              <w:t>,</w:t>
            </w:r>
            <w:r>
              <w:t xml:space="preserve"> </w:t>
            </w:r>
          </w:p>
          <w:p w14:paraId="154C2EF6" w14:textId="63778FE2" w:rsidR="008E5B39" w:rsidRDefault="004463AA" w:rsidP="00F349F4">
            <w:pPr>
              <w:pStyle w:val="BodyText1"/>
              <w:ind w:left="252" w:right="-179"/>
            </w:pPr>
            <w:r>
              <w:t>Sep. 24</w:t>
            </w:r>
            <w:r w:rsidR="008E5B39">
              <w:t xml:space="preserve"> </w:t>
            </w:r>
          </w:p>
          <w:p w14:paraId="26B25468" w14:textId="5066F091" w:rsidR="0077504B" w:rsidRDefault="00291BF8" w:rsidP="00F349F4">
            <w:pPr>
              <w:pStyle w:val="BodyText1"/>
              <w:ind w:left="252" w:right="-179"/>
            </w:pPr>
            <w:r>
              <w:t>2018</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25CE6BC" w14:textId="77777777" w:rsidR="0077504B" w:rsidRDefault="0077504B" w:rsidP="00F349F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10C82AD" w14:textId="77777777" w:rsidR="0077504B" w:rsidRDefault="0077504B" w:rsidP="00F349F4">
            <w:pPr>
              <w:pStyle w:val="BodyText1"/>
              <w:ind w:left="252"/>
            </w:pPr>
            <w:r>
              <w:t>8:00 p.m. ___</w:t>
            </w:r>
          </w:p>
        </w:tc>
      </w:tr>
      <w:tr w:rsidR="0077504B" w14:paraId="32B60BAD" w14:textId="77777777" w:rsidTr="00F349F4">
        <w:trPr>
          <w:cantSplit/>
          <w:trHeight w:val="871"/>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91952D5" w14:textId="77777777" w:rsidR="0077504B" w:rsidRDefault="0077504B" w:rsidP="00F349F4">
            <w:pPr>
              <w:pStyle w:val="BodyText1"/>
              <w:ind w:left="252"/>
            </w:pPr>
          </w:p>
          <w:p w14:paraId="49A074E5" w14:textId="22ED9D23" w:rsidR="00291BF8" w:rsidRDefault="004463AA" w:rsidP="00291BF8">
            <w:pPr>
              <w:pStyle w:val="BodyText1"/>
              <w:ind w:left="252"/>
            </w:pPr>
            <w:r>
              <w:t>Tues</w:t>
            </w:r>
            <w:r w:rsidR="007E50C8">
              <w:t xml:space="preserve">. </w:t>
            </w:r>
          </w:p>
          <w:p w14:paraId="4B8B790A" w14:textId="5AC0CE22" w:rsidR="0077504B" w:rsidRDefault="004463AA" w:rsidP="00291BF8">
            <w:pPr>
              <w:pStyle w:val="BodyText1"/>
              <w:ind w:left="252"/>
            </w:pPr>
            <w:r>
              <w:t>Sep. 25</w:t>
            </w:r>
            <w:r w:rsidR="005A67AA">
              <w:t>,</w:t>
            </w:r>
            <w:r w:rsidR="008E5B39">
              <w:t xml:space="preserve"> </w:t>
            </w:r>
            <w:r w:rsidR="00291BF8">
              <w:t>2018</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0AF4F4C" w14:textId="77777777" w:rsidR="0077504B" w:rsidRDefault="0077504B" w:rsidP="00F349F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081E835" w14:textId="77777777" w:rsidR="0077504B" w:rsidRDefault="0077504B" w:rsidP="00F349F4">
            <w:pPr>
              <w:pStyle w:val="BodyText1"/>
              <w:ind w:left="252"/>
            </w:pPr>
            <w:r>
              <w:t>8:00 p.m. ___</w:t>
            </w:r>
          </w:p>
        </w:tc>
      </w:tr>
    </w:tbl>
    <w:p w14:paraId="0CEABE33"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28EB56FF" w14:textId="796A2E55" w:rsidR="00F349F4" w:rsidRDefault="00F349F4" w:rsidP="004463AA">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4310D3B8" w14:textId="738A3098" w:rsidR="004463AA" w:rsidRDefault="004463AA">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If selected</w:t>
      </w:r>
      <w:r w:rsidR="00C27B12">
        <w:t xml:space="preserve"> for HMP</w:t>
      </w:r>
      <w:r>
        <w:t xml:space="preserve">, are you willing to defer your training till </w:t>
      </w:r>
      <w:r w:rsidR="00DF01FF">
        <w:t>next semester (Spring 2019)</w:t>
      </w:r>
      <w:r>
        <w:t xml:space="preserve">? </w:t>
      </w:r>
    </w:p>
    <w:p w14:paraId="49B83BB2" w14:textId="77777777" w:rsidR="004463AA" w:rsidRDefault="004463AA" w:rsidP="004463AA">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677543C2" w14:textId="133A96CF" w:rsidR="00F349F4" w:rsidRDefault="00F349F4">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Please read, consider, and sign the following:</w:t>
      </w:r>
    </w:p>
    <w:p w14:paraId="18B5627D"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firstLine="720"/>
      </w:pPr>
    </w:p>
    <w:p w14:paraId="0190164D" w14:textId="0DE6D8DA" w:rsidR="00F349F4" w:rsidRDefault="00F349F4"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r>
        <w:t xml:space="preserve">I understand that if I am selected to participate in the Harvard Mediation Program and I choose to participate in the training, I will be committing to attend my designated mediation session </w:t>
      </w:r>
      <w:r w:rsidR="004463AA">
        <w:t xml:space="preserve">at least three times </w:t>
      </w:r>
      <w:r w:rsidR="00DF01FF">
        <w:t xml:space="preserve">during </w:t>
      </w:r>
      <w:r w:rsidR="004463AA">
        <w:t>my first semester</w:t>
      </w:r>
      <w:r w:rsidR="00DF01FF">
        <w:t xml:space="preserve"> of HMP</w:t>
      </w:r>
      <w:r>
        <w:t xml:space="preserve">. </w:t>
      </w:r>
    </w:p>
    <w:p w14:paraId="0FB446FE" w14:textId="77599B32"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43A3C49A" w14:textId="77777777" w:rsidR="004463AA" w:rsidRDefault="004463AA">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1214288A" w14:textId="77777777" w:rsidR="00F349F4" w:rsidRDefault="00F349F4"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r>
        <w:t>Signature:</w:t>
      </w:r>
    </w:p>
    <w:p w14:paraId="2A63DFD5" w14:textId="124FF6EE" w:rsidR="00F349F4" w:rsidRDefault="00F349F4"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20C0C78E" w14:textId="77777777" w:rsidR="004463AA" w:rsidRDefault="004463AA"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548EB838" w14:textId="77777777" w:rsidR="00F349F4" w:rsidRDefault="00F349F4"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r>
        <w:t>Date:</w:t>
      </w:r>
    </w:p>
    <w:p w14:paraId="023E29A1" w14:textId="77777777" w:rsidR="00F75E19" w:rsidRDefault="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25CFC93A"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olor w:val="auto"/>
          <w:sz w:val="20"/>
          <w:lang w:eastAsia="ja-JP" w:bidi="x-none"/>
        </w:rPr>
      </w:pPr>
      <w:r>
        <w:t xml:space="preserve"> </w:t>
      </w:r>
    </w:p>
    <w:sectPr w:rsidR="00F349F4">
      <w:headerReference w:type="even" r:id="rId8"/>
      <w:headerReference w:type="default" r:id="rId9"/>
      <w:footerReference w:type="even" r:id="rId10"/>
      <w:footerReference w:type="default" r:id="rId11"/>
      <w:headerReference w:type="first" r:id="rId12"/>
      <w:footerReference w:type="first" r:id="rId13"/>
      <w:pgSz w:w="12240" w:h="15840"/>
      <w:pgMar w:top="540" w:right="562" w:bottom="810" w:left="1138"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26F3F" w14:textId="77777777" w:rsidR="00FB0A93" w:rsidRDefault="00FB0A93" w:rsidP="00F349F4">
      <w:r>
        <w:separator/>
      </w:r>
    </w:p>
  </w:endnote>
  <w:endnote w:type="continuationSeparator" w:id="0">
    <w:p w14:paraId="6D9D4A57" w14:textId="77777777" w:rsidR="00FB0A93" w:rsidRDefault="00FB0A93" w:rsidP="00F3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Times New Roman Italic">
    <w:panose1 w:val="02020503050405090304"/>
    <w:charset w:val="00"/>
    <w:family w:val="roman"/>
    <w:pitch w:val="variable"/>
    <w:sig w:usb0="E0000AFF" w:usb1="00007843" w:usb2="00000001" w:usb3="00000000" w:csb0="000001BF"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38AA" w14:textId="77777777" w:rsidR="001F0275" w:rsidRDefault="001F0275">
    <w:pPr>
      <w:pStyle w:val="Footer1"/>
      <w:tabs>
        <w:tab w:val="left" w:pos="9926"/>
      </w:tabs>
      <w:rPr>
        <w:rFonts w:eastAsia="Times New Roman"/>
        <w:color w:val="auto"/>
        <w:sz w:val="20"/>
        <w:lang w:eastAsia="ja-JP" w:bidi="x-none"/>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300B" w14:textId="77777777" w:rsidR="001F0275" w:rsidRDefault="001F0275">
    <w:pPr>
      <w:pStyle w:val="Footer1"/>
      <w:tabs>
        <w:tab w:val="left" w:pos="9926"/>
      </w:tabs>
      <w:rPr>
        <w:rFonts w:eastAsia="Times New Roman"/>
        <w:color w:val="auto"/>
        <w:sz w:val="20"/>
        <w:lang w:eastAsia="ja-JP" w:bidi="x-none"/>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8ED2" w14:textId="77777777" w:rsidR="002C1414" w:rsidRDefault="00FF270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5978" w14:textId="77777777" w:rsidR="00FB0A93" w:rsidRDefault="00FB0A93" w:rsidP="00F349F4">
      <w:r>
        <w:separator/>
      </w:r>
    </w:p>
  </w:footnote>
  <w:footnote w:type="continuationSeparator" w:id="0">
    <w:p w14:paraId="049C7E46" w14:textId="77777777" w:rsidR="00FB0A93" w:rsidRDefault="00FB0A93" w:rsidP="00F349F4">
      <w:r>
        <w:continuationSeparator/>
      </w:r>
    </w:p>
  </w:footnote>
  <w:footnote w:id="1">
    <w:p w14:paraId="0A4B0AB2" w14:textId="0F0D64E1" w:rsidR="00025B90" w:rsidRPr="00F058F0" w:rsidRDefault="00025B90" w:rsidP="00025B90">
      <w:pPr>
        <w:pStyle w:val="FootnoteText"/>
        <w:rPr>
          <w:lang w:val="en-US"/>
        </w:rPr>
      </w:pPr>
      <w:r>
        <w:rPr>
          <w:rStyle w:val="FootnoteReference"/>
        </w:rPr>
        <w:footnoteRef/>
      </w:r>
      <w:r>
        <w:t xml:space="preserve"> </w:t>
      </w:r>
      <w:r w:rsidRPr="00A206EE">
        <w:rPr>
          <w:sz w:val="18"/>
          <w:szCs w:val="18"/>
          <w:lang w:val="en-US"/>
        </w:rPr>
        <w:t>Please let us know if there is a particular reason why you would be unable to attend t</w:t>
      </w:r>
      <w:r w:rsidR="002E6301">
        <w:rPr>
          <w:sz w:val="18"/>
          <w:szCs w:val="18"/>
          <w:lang w:val="en-US"/>
        </w:rPr>
        <w:t>he weekend training program (e.g.,</w:t>
      </w:r>
      <w:r w:rsidRPr="00A206EE">
        <w:rPr>
          <w:sz w:val="18"/>
          <w:szCs w:val="18"/>
          <w:lang w:val="en-US"/>
        </w:rPr>
        <w:t xml:space="preserve"> religious observation</w:t>
      </w:r>
      <w:r w:rsidR="002E6301">
        <w:rPr>
          <w:sz w:val="18"/>
          <w:szCs w:val="18"/>
          <w:lang w:val="en-US"/>
        </w:rPr>
        <w:t>, disability</w:t>
      </w:r>
      <w:r w:rsidRPr="00A206EE">
        <w:rPr>
          <w:sz w:val="18"/>
          <w:szCs w:val="18"/>
          <w:lang w:val="en-US"/>
        </w:rPr>
        <w:t>).</w:t>
      </w:r>
      <w:r w:rsidR="004463AA">
        <w:rPr>
          <w:sz w:val="18"/>
          <w:szCs w:val="18"/>
          <w:lang w:val="en-US"/>
        </w:rPr>
        <w:t xml:space="preserve"> </w:t>
      </w:r>
      <w:r>
        <w:rPr>
          <w:sz w:val="18"/>
          <w:szCs w:val="18"/>
          <w:lang w:val="en-US"/>
        </w:rPr>
        <w:t xml:space="preserve">We </w:t>
      </w:r>
      <w:r w:rsidR="002E6301">
        <w:rPr>
          <w:sz w:val="18"/>
          <w:szCs w:val="18"/>
          <w:lang w:val="en-US"/>
        </w:rPr>
        <w:t xml:space="preserve">will </w:t>
      </w:r>
      <w:r>
        <w:rPr>
          <w:sz w:val="18"/>
          <w:szCs w:val="18"/>
          <w:lang w:val="en-US"/>
        </w:rPr>
        <w:t>work with the applicant to try to accommodate such conflicts.</w:t>
      </w:r>
    </w:p>
  </w:footnote>
  <w:footnote w:id="2">
    <w:p w14:paraId="167E943D" w14:textId="47FE2F72" w:rsidR="001F0275" w:rsidRDefault="001F0275" w:rsidP="00BF4FE4">
      <w:pPr>
        <w:pStyle w:val="BodyText1"/>
        <w:rPr>
          <w:rFonts w:ascii="Times New Roman Bold" w:hAnsi="Times New Roman Bold"/>
        </w:rPr>
      </w:pPr>
      <w:r>
        <w:rPr>
          <w:rStyle w:val="FootnoteReference1"/>
        </w:rPr>
        <w:footnoteRef/>
      </w:r>
      <w:r>
        <w:t xml:space="preserve"> </w:t>
      </w:r>
      <w:r w:rsidRPr="005C3F7F">
        <w:rPr>
          <w:sz w:val="18"/>
        </w:rPr>
        <w:t>Important note: Harassment Prevention Orders (HPOs)</w:t>
      </w:r>
      <w:r w:rsidR="004463AA">
        <w:rPr>
          <w:sz w:val="18"/>
        </w:rPr>
        <w:t xml:space="preserve"> are civil restraining orders. </w:t>
      </w:r>
      <w:r w:rsidRPr="005C3F7F">
        <w:rPr>
          <w:sz w:val="18"/>
        </w:rPr>
        <w:t>The cases we mediate involve neighbors, family members, ex-boyfri</w:t>
      </w:r>
      <w:r w:rsidR="004463AA">
        <w:rPr>
          <w:sz w:val="18"/>
        </w:rPr>
        <w:t xml:space="preserve">ends/girlfriends, and tenants. </w:t>
      </w:r>
      <w:r w:rsidRPr="005C3F7F">
        <w:rPr>
          <w:sz w:val="18"/>
        </w:rPr>
        <w:t>Cases are screened by a judge for appropriateness and are not domestic restraining orders (which are a different category of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A38F" w14:textId="77777777" w:rsidR="001F0275" w:rsidRDefault="001F02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olor w:val="auto"/>
        <w:sz w:val="20"/>
        <w:lang w:eastAsia="ja-JP" w:bidi="x-none"/>
      </w:rPr>
    </w:pPr>
    <w:r>
      <w:br/>
    </w:r>
    <w:r w:rsidR="00925E14">
      <w:rPr>
        <w:noProof/>
      </w:rPr>
      <mc:AlternateContent>
        <mc:Choice Requires="wps">
          <w:drawing>
            <wp:anchor distT="0" distB="0" distL="114300" distR="114300" simplePos="0" relativeHeight="251658240" behindDoc="1" locked="0" layoutInCell="1" allowOverlap="1" wp14:anchorId="716DCFE3" wp14:editId="1CCD2217">
              <wp:simplePos x="0" y="0"/>
              <wp:positionH relativeFrom="page">
                <wp:posOffset>4069080</wp:posOffset>
              </wp:positionH>
              <wp:positionV relativeFrom="page">
                <wp:posOffset>9473565</wp:posOffset>
              </wp:positionV>
              <wp:extent cx="88900" cy="17780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FD7E5E" w14:textId="36185102" w:rsidR="001F0275" w:rsidRDefault="001F0275">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4E524E">
                            <w:rPr>
                              <w:rStyle w:val="PageNumber1"/>
                              <w:noProof/>
                            </w:rPr>
                            <w:t>4</w:t>
                          </w:r>
                          <w:r>
                            <w:rPr>
                              <w:rStyle w:val="PageNumber1"/>
                            </w:rPr>
                            <w:fldChar w:fldCharType="end"/>
                          </w:r>
                        </w:p>
                        <w:p w14:paraId="4CE5B9BC" w14:textId="77777777" w:rsidR="001F0275" w:rsidRDefault="001F02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DCFE3" id="Rectangle 2" o:spid="_x0000_s1026" style="position:absolute;margin-left:320.4pt;margin-top:745.9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" stroked="f" strokeweight="1pt">
              <v:path arrowok="t"/>
              <v:textbox inset="0,0,0,0">
                <w:txbxContent>
                  <w:p w14:paraId="39FD7E5E" w14:textId="36185102" w:rsidR="001F0275" w:rsidRDefault="001F0275">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4E524E">
                      <w:rPr>
                        <w:rStyle w:val="PageNumber1"/>
                        <w:noProof/>
                      </w:rPr>
                      <w:t>4</w:t>
                    </w:r>
                    <w:r>
                      <w:rPr>
                        <w:rStyle w:val="PageNumber1"/>
                      </w:rPr>
                      <w:fldChar w:fldCharType="end"/>
                    </w:r>
                  </w:p>
                  <w:p w14:paraId="4CE5B9BC" w14:textId="77777777" w:rsidR="001F0275" w:rsidRDefault="001F0275"/>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523F" w14:textId="77777777" w:rsidR="001F0275" w:rsidRDefault="001F02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olor w:val="auto"/>
        <w:sz w:val="20"/>
        <w:lang w:eastAsia="ja-JP" w:bidi="x-none"/>
      </w:rPr>
    </w:pPr>
    <w:r>
      <w:br/>
    </w:r>
    <w:r w:rsidR="00925E14">
      <w:rPr>
        <w:noProof/>
      </w:rPr>
      <mc:AlternateContent>
        <mc:Choice Requires="wps">
          <w:drawing>
            <wp:anchor distT="0" distB="0" distL="114300" distR="114300" simplePos="0" relativeHeight="251657216" behindDoc="1" locked="0" layoutInCell="1" allowOverlap="1" wp14:anchorId="04A1921E" wp14:editId="456F407F">
              <wp:simplePos x="0" y="0"/>
              <wp:positionH relativeFrom="page">
                <wp:posOffset>4069080</wp:posOffset>
              </wp:positionH>
              <wp:positionV relativeFrom="page">
                <wp:posOffset>9473565</wp:posOffset>
              </wp:positionV>
              <wp:extent cx="88900" cy="177800"/>
              <wp:effectExtent l="1905"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0FE80E" w14:textId="33676C99" w:rsidR="001F0275" w:rsidRDefault="001F0275">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4E524E">
                            <w:rPr>
                              <w:rStyle w:val="PageNumber1"/>
                              <w:noProof/>
                            </w:rPr>
                            <w:t>5</w:t>
                          </w:r>
                          <w:r>
                            <w:rPr>
                              <w:rStyle w:val="PageNumber1"/>
                            </w:rPr>
                            <w:fldChar w:fldCharType="end"/>
                          </w:r>
                        </w:p>
                        <w:p w14:paraId="4D461BAE" w14:textId="77777777" w:rsidR="001F0275" w:rsidRDefault="001F02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921E" id="Rectangle 1" o:spid="_x0000_s1027" style="position:absolute;margin-left:320.4pt;margin-top:745.9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" stroked="f" strokeweight="1pt">
              <v:path arrowok="t"/>
              <v:textbox inset="0,0,0,0">
                <w:txbxContent>
                  <w:p w14:paraId="100FE80E" w14:textId="33676C99" w:rsidR="001F0275" w:rsidRDefault="001F0275">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4E524E">
                      <w:rPr>
                        <w:rStyle w:val="PageNumber1"/>
                        <w:noProof/>
                      </w:rPr>
                      <w:t>5</w:t>
                    </w:r>
                    <w:r>
                      <w:rPr>
                        <w:rStyle w:val="PageNumber1"/>
                      </w:rPr>
                      <w:fldChar w:fldCharType="end"/>
                    </w:r>
                  </w:p>
                  <w:p w14:paraId="4D461BAE" w14:textId="77777777" w:rsidR="001F0275" w:rsidRDefault="001F0275"/>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7F85" w14:textId="77777777" w:rsidR="001F0275" w:rsidRDefault="001F02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olor w:val="auto"/>
        <w:sz w:val="20"/>
        <w:lang w:eastAsia="ja-JP"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4A5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2"/>
    <w:multiLevelType w:val="multilevel"/>
    <w:tmpl w:val="894EE874"/>
    <w:lvl w:ilvl="0">
      <w:start w:val="4"/>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2B29C5"/>
    <w:multiLevelType w:val="hybridMultilevel"/>
    <w:tmpl w:val="3118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69"/>
    <w:rsid w:val="00003084"/>
    <w:rsid w:val="00025B90"/>
    <w:rsid w:val="00046CD5"/>
    <w:rsid w:val="00050F3E"/>
    <w:rsid w:val="000527A2"/>
    <w:rsid w:val="000553A4"/>
    <w:rsid w:val="000912C1"/>
    <w:rsid w:val="00091C97"/>
    <w:rsid w:val="000D072F"/>
    <w:rsid w:val="00123323"/>
    <w:rsid w:val="00141310"/>
    <w:rsid w:val="00143A5C"/>
    <w:rsid w:val="00143A89"/>
    <w:rsid w:val="00167AA0"/>
    <w:rsid w:val="00197AE3"/>
    <w:rsid w:val="001A0225"/>
    <w:rsid w:val="001A396D"/>
    <w:rsid w:val="001C3E0F"/>
    <w:rsid w:val="001C4893"/>
    <w:rsid w:val="001D0C91"/>
    <w:rsid w:val="001D7BF6"/>
    <w:rsid w:val="001E6FA2"/>
    <w:rsid w:val="001F0275"/>
    <w:rsid w:val="001F0535"/>
    <w:rsid w:val="00203183"/>
    <w:rsid w:val="002117AD"/>
    <w:rsid w:val="00214C10"/>
    <w:rsid w:val="0025707D"/>
    <w:rsid w:val="002612D5"/>
    <w:rsid w:val="00263966"/>
    <w:rsid w:val="00283FAD"/>
    <w:rsid w:val="00290A7F"/>
    <w:rsid w:val="00291BF8"/>
    <w:rsid w:val="002A51EA"/>
    <w:rsid w:val="002C1414"/>
    <w:rsid w:val="002E6301"/>
    <w:rsid w:val="002F1497"/>
    <w:rsid w:val="00301A67"/>
    <w:rsid w:val="0030203C"/>
    <w:rsid w:val="00313404"/>
    <w:rsid w:val="00346E8C"/>
    <w:rsid w:val="00362013"/>
    <w:rsid w:val="0037055B"/>
    <w:rsid w:val="003957C4"/>
    <w:rsid w:val="003C194E"/>
    <w:rsid w:val="003C6F19"/>
    <w:rsid w:val="003C7A68"/>
    <w:rsid w:val="003F6FE3"/>
    <w:rsid w:val="004463AA"/>
    <w:rsid w:val="00447B2F"/>
    <w:rsid w:val="00450200"/>
    <w:rsid w:val="00454E96"/>
    <w:rsid w:val="00457C92"/>
    <w:rsid w:val="00466184"/>
    <w:rsid w:val="00467F35"/>
    <w:rsid w:val="00472C04"/>
    <w:rsid w:val="00497CA1"/>
    <w:rsid w:val="004A4480"/>
    <w:rsid w:val="004A5CA3"/>
    <w:rsid w:val="004C4573"/>
    <w:rsid w:val="004D0517"/>
    <w:rsid w:val="004E524E"/>
    <w:rsid w:val="004F0625"/>
    <w:rsid w:val="0051378B"/>
    <w:rsid w:val="00523029"/>
    <w:rsid w:val="005335CF"/>
    <w:rsid w:val="0054592D"/>
    <w:rsid w:val="00556C6B"/>
    <w:rsid w:val="00571400"/>
    <w:rsid w:val="0059266B"/>
    <w:rsid w:val="005A67AA"/>
    <w:rsid w:val="005B2CA4"/>
    <w:rsid w:val="005C3F7F"/>
    <w:rsid w:val="005C5EFA"/>
    <w:rsid w:val="005D6323"/>
    <w:rsid w:val="005F3E97"/>
    <w:rsid w:val="00633D2A"/>
    <w:rsid w:val="006538E3"/>
    <w:rsid w:val="00667136"/>
    <w:rsid w:val="00675CD5"/>
    <w:rsid w:val="006B7530"/>
    <w:rsid w:val="006F11FE"/>
    <w:rsid w:val="006F603A"/>
    <w:rsid w:val="006F627D"/>
    <w:rsid w:val="00710104"/>
    <w:rsid w:val="00713325"/>
    <w:rsid w:val="00727E67"/>
    <w:rsid w:val="00753EEA"/>
    <w:rsid w:val="007706DF"/>
    <w:rsid w:val="0077504B"/>
    <w:rsid w:val="00781569"/>
    <w:rsid w:val="007A0C19"/>
    <w:rsid w:val="007B40F8"/>
    <w:rsid w:val="007C5092"/>
    <w:rsid w:val="007C698D"/>
    <w:rsid w:val="007D5037"/>
    <w:rsid w:val="007D715D"/>
    <w:rsid w:val="007E1499"/>
    <w:rsid w:val="007E50C8"/>
    <w:rsid w:val="0082120E"/>
    <w:rsid w:val="00827BE7"/>
    <w:rsid w:val="00831837"/>
    <w:rsid w:val="0083672B"/>
    <w:rsid w:val="008547FB"/>
    <w:rsid w:val="00861CF5"/>
    <w:rsid w:val="00863350"/>
    <w:rsid w:val="008B1AC9"/>
    <w:rsid w:val="008C3200"/>
    <w:rsid w:val="008E3425"/>
    <w:rsid w:val="008E5B39"/>
    <w:rsid w:val="008E6EA5"/>
    <w:rsid w:val="008F5410"/>
    <w:rsid w:val="00902EA7"/>
    <w:rsid w:val="00925E14"/>
    <w:rsid w:val="0093583E"/>
    <w:rsid w:val="00966369"/>
    <w:rsid w:val="009760ED"/>
    <w:rsid w:val="009934F9"/>
    <w:rsid w:val="00993BE8"/>
    <w:rsid w:val="009A4372"/>
    <w:rsid w:val="009A6863"/>
    <w:rsid w:val="009B4375"/>
    <w:rsid w:val="009B4588"/>
    <w:rsid w:val="009D2736"/>
    <w:rsid w:val="009F0462"/>
    <w:rsid w:val="00A043E7"/>
    <w:rsid w:val="00A0645B"/>
    <w:rsid w:val="00A12BD2"/>
    <w:rsid w:val="00A30515"/>
    <w:rsid w:val="00A30FF5"/>
    <w:rsid w:val="00A6772B"/>
    <w:rsid w:val="00A83A00"/>
    <w:rsid w:val="00A97764"/>
    <w:rsid w:val="00AB68BE"/>
    <w:rsid w:val="00AC2F2E"/>
    <w:rsid w:val="00AD0229"/>
    <w:rsid w:val="00AD0C3F"/>
    <w:rsid w:val="00AF58A5"/>
    <w:rsid w:val="00B1692C"/>
    <w:rsid w:val="00B5072E"/>
    <w:rsid w:val="00BB1A18"/>
    <w:rsid w:val="00BB57B1"/>
    <w:rsid w:val="00BF2DE0"/>
    <w:rsid w:val="00BF3798"/>
    <w:rsid w:val="00BF4FE4"/>
    <w:rsid w:val="00C039FF"/>
    <w:rsid w:val="00C06E02"/>
    <w:rsid w:val="00C113F8"/>
    <w:rsid w:val="00C21419"/>
    <w:rsid w:val="00C27B12"/>
    <w:rsid w:val="00C34EBE"/>
    <w:rsid w:val="00C419B8"/>
    <w:rsid w:val="00C41FFF"/>
    <w:rsid w:val="00C90A79"/>
    <w:rsid w:val="00CA59C3"/>
    <w:rsid w:val="00CB0E40"/>
    <w:rsid w:val="00CB44C1"/>
    <w:rsid w:val="00CB50E3"/>
    <w:rsid w:val="00CD3092"/>
    <w:rsid w:val="00CE4F32"/>
    <w:rsid w:val="00CF0298"/>
    <w:rsid w:val="00CF5C8A"/>
    <w:rsid w:val="00D07A6C"/>
    <w:rsid w:val="00D31B30"/>
    <w:rsid w:val="00D33489"/>
    <w:rsid w:val="00D33C97"/>
    <w:rsid w:val="00D616D3"/>
    <w:rsid w:val="00D76B55"/>
    <w:rsid w:val="00DA2600"/>
    <w:rsid w:val="00DA6993"/>
    <w:rsid w:val="00DA7B73"/>
    <w:rsid w:val="00DB1F5C"/>
    <w:rsid w:val="00DB2269"/>
    <w:rsid w:val="00DE5B9B"/>
    <w:rsid w:val="00DF01FF"/>
    <w:rsid w:val="00DF0D75"/>
    <w:rsid w:val="00E02A1F"/>
    <w:rsid w:val="00E0415E"/>
    <w:rsid w:val="00E14D0F"/>
    <w:rsid w:val="00E2317C"/>
    <w:rsid w:val="00E3764D"/>
    <w:rsid w:val="00E53994"/>
    <w:rsid w:val="00E56E3D"/>
    <w:rsid w:val="00E639C9"/>
    <w:rsid w:val="00E67BB3"/>
    <w:rsid w:val="00EB0AAE"/>
    <w:rsid w:val="00EB5F2C"/>
    <w:rsid w:val="00EC3B89"/>
    <w:rsid w:val="00EE0ADA"/>
    <w:rsid w:val="00EF559A"/>
    <w:rsid w:val="00F058F0"/>
    <w:rsid w:val="00F05D9D"/>
    <w:rsid w:val="00F14434"/>
    <w:rsid w:val="00F3218F"/>
    <w:rsid w:val="00F349F4"/>
    <w:rsid w:val="00F4720F"/>
    <w:rsid w:val="00F65636"/>
    <w:rsid w:val="00F75E19"/>
    <w:rsid w:val="00F76314"/>
    <w:rsid w:val="00F94808"/>
    <w:rsid w:val="00FA2220"/>
    <w:rsid w:val="00FB0A93"/>
    <w:rsid w:val="00FF2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880F451"/>
  <w14:defaultImageDpi w14:val="300"/>
  <w15:docId w15:val="{A31BD788-5DDE-410F-82AC-62E991C6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autoRedefine/>
    <w:pPr>
      <w:widowControl w:val="0"/>
      <w:tabs>
        <w:tab w:val="center" w:pos="4818"/>
        <w:tab w:val="right" w:pos="9637"/>
      </w:tabs>
      <w:suppressAutoHyphens/>
    </w:pPr>
    <w:rPr>
      <w:rFonts w:eastAsia="ヒラギノ角ゴ Pro W3"/>
      <w:color w:val="000000"/>
      <w:sz w:val="24"/>
      <w:lang w:eastAsia="en-US"/>
    </w:rPr>
  </w:style>
  <w:style w:type="paragraph" w:customStyle="1" w:styleId="BodyText1">
    <w:name w:val="Body Text1"/>
    <w:pPr>
      <w:widowControl w:val="0"/>
      <w:suppressAutoHyphens/>
    </w:pPr>
    <w:rPr>
      <w:rFonts w:eastAsia="ヒラギノ角ゴ Pro W3"/>
      <w:color w:val="000000"/>
      <w:sz w:val="24"/>
      <w:lang w:eastAsia="en-US"/>
    </w:rPr>
  </w:style>
  <w:style w:type="paragraph" w:customStyle="1" w:styleId="CommentText1">
    <w:name w:val="Comment Text1"/>
    <w:pPr>
      <w:widowControl w:val="0"/>
      <w:suppressAutoHyphens/>
    </w:pPr>
    <w:rPr>
      <w:rFonts w:eastAsia="ヒラギノ角ゴ Pro W3"/>
      <w:color w:val="000000"/>
      <w:sz w:val="24"/>
      <w:lang w:eastAsia="en-US"/>
    </w:rPr>
  </w:style>
  <w:style w:type="paragraph" w:customStyle="1" w:styleId="TableContents">
    <w:name w:val="Table Contents"/>
    <w:autoRedefine/>
    <w:pPr>
      <w:widowControl w:val="0"/>
      <w:suppressAutoHyphens/>
    </w:pPr>
    <w:rPr>
      <w:rFonts w:eastAsia="ヒラギノ角ゴ Pro W3"/>
      <w:color w:val="000000"/>
      <w:sz w:val="24"/>
      <w:lang w:eastAsia="en-US"/>
    </w:rPr>
  </w:style>
  <w:style w:type="character" w:customStyle="1" w:styleId="PageNumber1">
    <w:name w:val="Page Number1"/>
    <w:autoRedefine/>
    <w:rPr>
      <w:color w:val="000000"/>
    </w:rPr>
  </w:style>
  <w:style w:type="paragraph" w:styleId="BalloonText">
    <w:name w:val="Balloon Text"/>
    <w:basedOn w:val="Normal"/>
    <w:link w:val="BalloonTextChar"/>
    <w:locked/>
    <w:rsid w:val="00DB2269"/>
    <w:rPr>
      <w:rFonts w:ascii="Tahoma" w:hAnsi="Tahoma"/>
      <w:sz w:val="16"/>
      <w:szCs w:val="16"/>
      <w:lang w:val="x-none" w:eastAsia="x-none"/>
    </w:rPr>
  </w:style>
  <w:style w:type="character" w:customStyle="1" w:styleId="BalloonTextChar">
    <w:name w:val="Balloon Text Char"/>
    <w:link w:val="BalloonText"/>
    <w:rsid w:val="00DB2269"/>
    <w:rPr>
      <w:rFonts w:ascii="Tahoma" w:eastAsia="ヒラギノ角ゴ Pro W3" w:hAnsi="Tahoma" w:cs="Tahoma"/>
      <w:color w:val="000000"/>
      <w:sz w:val="16"/>
      <w:szCs w:val="16"/>
    </w:rPr>
  </w:style>
  <w:style w:type="paragraph" w:customStyle="1" w:styleId="CommentText2">
    <w:name w:val="Comment Text2"/>
    <w:rsid w:val="009B4588"/>
    <w:pPr>
      <w:widowControl w:val="0"/>
      <w:suppressAutoHyphens/>
    </w:pPr>
    <w:rPr>
      <w:rFonts w:eastAsia="ヒラギノ角ゴ Pro W3"/>
      <w:color w:val="000000"/>
      <w:lang w:eastAsia="en-US"/>
    </w:rPr>
  </w:style>
  <w:style w:type="character" w:styleId="CommentReference">
    <w:name w:val="annotation reference"/>
    <w:locked/>
    <w:rsid w:val="00A0645B"/>
    <w:rPr>
      <w:sz w:val="16"/>
      <w:szCs w:val="16"/>
    </w:rPr>
  </w:style>
  <w:style w:type="paragraph" w:styleId="CommentText">
    <w:name w:val="annotation text"/>
    <w:basedOn w:val="Normal"/>
    <w:link w:val="CommentTextChar"/>
    <w:locked/>
    <w:rsid w:val="00A0645B"/>
    <w:rPr>
      <w:sz w:val="20"/>
      <w:szCs w:val="20"/>
      <w:lang w:val="x-none" w:eastAsia="x-none"/>
    </w:rPr>
  </w:style>
  <w:style w:type="character" w:customStyle="1" w:styleId="CommentTextChar">
    <w:name w:val="Comment Text Char"/>
    <w:link w:val="CommentText"/>
    <w:rsid w:val="00A0645B"/>
    <w:rPr>
      <w:rFonts w:eastAsia="ヒラギノ角ゴ Pro W3"/>
      <w:color w:val="000000"/>
    </w:rPr>
  </w:style>
  <w:style w:type="paragraph" w:styleId="CommentSubject">
    <w:name w:val="annotation subject"/>
    <w:basedOn w:val="CommentText"/>
    <w:next w:val="CommentText"/>
    <w:link w:val="CommentSubjectChar"/>
    <w:locked/>
    <w:rsid w:val="00A0645B"/>
    <w:rPr>
      <w:b/>
      <w:bCs/>
    </w:rPr>
  </w:style>
  <w:style w:type="character" w:customStyle="1" w:styleId="CommentSubjectChar">
    <w:name w:val="Comment Subject Char"/>
    <w:link w:val="CommentSubject"/>
    <w:rsid w:val="00A0645B"/>
    <w:rPr>
      <w:rFonts w:eastAsia="ヒラギノ角ゴ Pro W3"/>
      <w:b/>
      <w:bCs/>
      <w:color w:val="000000"/>
    </w:rPr>
  </w:style>
  <w:style w:type="character" w:customStyle="1" w:styleId="FootnoteReference1">
    <w:name w:val="Footnote Reference1"/>
    <w:rsid w:val="009A6863"/>
    <w:rPr>
      <w:color w:val="000000"/>
      <w:sz w:val="24"/>
      <w:vertAlign w:val="superscript"/>
      <w:lang w:val="en-US"/>
    </w:rPr>
  </w:style>
  <w:style w:type="numbering" w:customStyle="1" w:styleId="List21">
    <w:name w:val="List 21"/>
    <w:rsid w:val="0077504B"/>
  </w:style>
  <w:style w:type="paragraph" w:styleId="FootnoteText">
    <w:name w:val="footnote text"/>
    <w:basedOn w:val="Normal"/>
    <w:link w:val="FootnoteTextChar"/>
    <w:locked/>
    <w:rsid w:val="00E0415E"/>
    <w:rPr>
      <w:sz w:val="20"/>
      <w:szCs w:val="20"/>
      <w:lang w:val="x-none" w:eastAsia="x-none"/>
    </w:rPr>
  </w:style>
  <w:style w:type="character" w:customStyle="1" w:styleId="FootnoteTextChar">
    <w:name w:val="Footnote Text Char"/>
    <w:link w:val="FootnoteText"/>
    <w:rsid w:val="00E0415E"/>
    <w:rPr>
      <w:rFonts w:eastAsia="ヒラギノ角ゴ Pro W3"/>
      <w:color w:val="000000"/>
    </w:rPr>
  </w:style>
  <w:style w:type="character" w:styleId="FootnoteReference">
    <w:name w:val="footnote reference"/>
    <w:locked/>
    <w:rsid w:val="00E0415E"/>
    <w:rPr>
      <w:vertAlign w:val="superscript"/>
    </w:rPr>
  </w:style>
  <w:style w:type="character" w:styleId="Hyperlink">
    <w:name w:val="Hyperlink"/>
    <w:basedOn w:val="DefaultParagraphFont"/>
    <w:unhideWhenUsed/>
    <w:locked/>
    <w:rsid w:val="00556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10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65CC8-C579-4A32-972E-CA4D95ED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HARVARD MEDIATION PROGRAM</vt:lpstr>
    </vt:vector>
  </TitlesOfParts>
  <Company>HLS</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HARVARD MEDIATION PROGRAM</dc:title>
  <dc:creator>Harvard Law School</dc:creator>
  <cp:lastModifiedBy>Maureen Griffin</cp:lastModifiedBy>
  <cp:revision>5</cp:revision>
  <cp:lastPrinted>2013-09-06T17:08:00Z</cp:lastPrinted>
  <dcterms:created xsi:type="dcterms:W3CDTF">2018-07-11T21:17:00Z</dcterms:created>
  <dcterms:modified xsi:type="dcterms:W3CDTF">2018-09-07T17:25:00Z</dcterms:modified>
</cp:coreProperties>
</file>